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DE95" w14:textId="0EAE6299" w:rsidR="00841C63" w:rsidRPr="00504E7B" w:rsidRDefault="00841C63" w:rsidP="00841C63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2"/>
          <w:lang w:eastAsia="en-US"/>
        </w:rPr>
      </w:pPr>
      <w:bookmarkStart w:id="1" w:name="_Hlk78967112"/>
      <w:r w:rsidRPr="00504E7B">
        <w:rPr>
          <w:rFonts w:eastAsia="Calibri"/>
          <w:b/>
          <w:color w:val="auto"/>
          <w:sz w:val="22"/>
          <w:lang w:eastAsia="en-US"/>
        </w:rPr>
        <w:t>Załącznik nr</w:t>
      </w:r>
      <w:r w:rsidR="00551589">
        <w:rPr>
          <w:rFonts w:eastAsia="Calibri"/>
          <w:b/>
          <w:color w:val="auto"/>
          <w:sz w:val="22"/>
          <w:lang w:eastAsia="en-US"/>
        </w:rPr>
        <w:t xml:space="preserve"> 8</w:t>
      </w:r>
      <w:r w:rsidRPr="00504E7B">
        <w:rPr>
          <w:rFonts w:eastAsia="Calibri"/>
          <w:b/>
          <w:color w:val="auto"/>
          <w:sz w:val="22"/>
          <w:lang w:eastAsia="en-US"/>
        </w:rPr>
        <w:t xml:space="preserve"> do SWZ</w:t>
      </w:r>
    </w:p>
    <w:p w14:paraId="0AA9DE29" w14:textId="77777777" w:rsidR="00841C63" w:rsidRPr="00504E7B" w:rsidRDefault="00841C63" w:rsidP="00841C63">
      <w:pPr>
        <w:spacing w:after="0" w:line="240" w:lineRule="auto"/>
        <w:ind w:left="0" w:firstLine="0"/>
        <w:jc w:val="right"/>
        <w:rPr>
          <w:rFonts w:eastAsia="Calibri"/>
          <w:color w:val="auto"/>
          <w:sz w:val="22"/>
          <w:lang w:eastAsia="en-US"/>
        </w:rPr>
      </w:pPr>
    </w:p>
    <w:tbl>
      <w:tblPr>
        <w:tblStyle w:val="Tabela-Siatka1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841C63" w:rsidRPr="00504E7B" w14:paraId="184747C5" w14:textId="77777777" w:rsidTr="00404C88">
        <w:trPr>
          <w:jc w:val="center"/>
        </w:trPr>
        <w:tc>
          <w:tcPr>
            <w:tcW w:w="9634" w:type="dxa"/>
            <w:shd w:val="clear" w:color="auto" w:fill="F2F2F2"/>
          </w:tcPr>
          <w:p w14:paraId="31BC912E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OŚWIADCZENIE</w:t>
            </w:r>
          </w:p>
          <w:p w14:paraId="2A1A53B9" w14:textId="3012E543" w:rsidR="00841C63" w:rsidRPr="0045625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 AKTUALNOŚCI INFORMACJI ZAWARTYCH W OŚWIADCZENIU O NIEPODLEGANIU WYKLUCZENIU I SPEŁNIANIU WARUNKÓW UDZIAŁU W POSTĘPOWANIU</w:t>
            </w:r>
            <w:r w:rsidR="0045625B">
              <w:rPr>
                <w:rFonts w:eastAsia="Calibri"/>
                <w:b/>
                <w:color w:val="auto"/>
              </w:rPr>
              <w:t xml:space="preserve"> </w:t>
            </w:r>
            <w:r w:rsidR="0045625B" w:rsidRPr="0045625B">
              <w:rPr>
                <w:b/>
                <w:color w:val="auto"/>
              </w:rPr>
              <w:t>W ZAKRESIE CZĘŚCI ...........</w:t>
            </w:r>
          </w:p>
          <w:p w14:paraId="4F0ABB05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składane na podstawie art. 274 ust. 1 ustawy Prawo zamówień publicznych</w:t>
            </w:r>
          </w:p>
          <w:p w14:paraId="69B58E59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(</w:t>
            </w:r>
            <w:r w:rsidRPr="00CE7B2F">
              <w:rPr>
                <w:rFonts w:eastAsia="Calibri"/>
                <w:color w:val="auto"/>
              </w:rPr>
              <w:t>Dz.U. z 2021r., poz. 1129 z późn.zm.</w:t>
            </w:r>
            <w:r w:rsidRPr="00504E7B">
              <w:rPr>
                <w:rFonts w:eastAsia="Calibri"/>
                <w:color w:val="auto"/>
              </w:rPr>
              <w:t xml:space="preserve"> - ustawa </w:t>
            </w:r>
            <w:proofErr w:type="spellStart"/>
            <w:r w:rsidRPr="00504E7B">
              <w:rPr>
                <w:rFonts w:eastAsia="Calibri"/>
                <w:color w:val="auto"/>
              </w:rPr>
              <w:t>Pzp</w:t>
            </w:r>
            <w:proofErr w:type="spellEnd"/>
            <w:r w:rsidRPr="00504E7B">
              <w:rPr>
                <w:rFonts w:eastAsia="Calibri"/>
                <w:color w:val="auto"/>
              </w:rPr>
              <w:t>)</w:t>
            </w:r>
          </w:p>
          <w:p w14:paraId="7522DCDF" w14:textId="77777777" w:rsidR="00841C63" w:rsidRPr="00346B0D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ind w:left="0" w:firstLine="0"/>
              <w:rPr>
                <w:b/>
              </w:rPr>
            </w:pPr>
            <w:r w:rsidRPr="00504E7B">
              <w:rPr>
                <w:rFonts w:eastAsia="Calibri"/>
                <w:color w:val="auto"/>
              </w:rPr>
              <w:t xml:space="preserve">w </w:t>
            </w:r>
            <w:r w:rsidRPr="00A57D7C">
              <w:rPr>
                <w:rFonts w:eastAsia="Calibri"/>
                <w:color w:val="auto"/>
              </w:rPr>
              <w:t xml:space="preserve">postępowaniu prowadzonym w </w:t>
            </w:r>
            <w:r w:rsidRPr="00A57D7C">
              <w:rPr>
                <w:rFonts w:eastAsia="Calibri"/>
                <w:b/>
                <w:color w:val="auto"/>
              </w:rPr>
              <w:t>trybie podstawowym</w:t>
            </w:r>
            <w:r w:rsidRPr="00A57D7C">
              <w:rPr>
                <w:rFonts w:eastAsia="Calibri"/>
                <w:color w:val="auto"/>
              </w:rPr>
              <w:t xml:space="preserve"> bez negocjacji, o którym mowa w art. 275 pkt 1 ustawy </w:t>
            </w:r>
            <w:proofErr w:type="spellStart"/>
            <w:r w:rsidRPr="00A57D7C">
              <w:rPr>
                <w:rFonts w:eastAsia="Calibri"/>
                <w:color w:val="auto"/>
              </w:rPr>
              <w:t>Pzp</w:t>
            </w:r>
            <w:proofErr w:type="spellEnd"/>
            <w:r w:rsidRPr="00A57D7C">
              <w:rPr>
                <w:rFonts w:eastAsia="Calibri"/>
                <w:color w:val="auto"/>
              </w:rPr>
              <w:t xml:space="preserve">, na </w:t>
            </w:r>
            <w:r w:rsidRPr="00346B0D">
              <w:rPr>
                <w:b/>
              </w:rPr>
              <w:t xml:space="preserve">„Świadczenie usługi asystenta osobistego osoby z niepełnosprawnościami dla 5 dzieci umieszczonych w rodzinnej pieczy zastępczej na terenie powiatu łowickiego”. </w:t>
            </w:r>
          </w:p>
          <w:p w14:paraId="55805078" w14:textId="77777777" w:rsidR="00841C63" w:rsidRDefault="00841C63" w:rsidP="00147493">
            <w:pPr>
              <w:spacing w:after="0" w:line="240" w:lineRule="auto"/>
              <w:ind w:left="0" w:firstLine="0"/>
            </w:pPr>
          </w:p>
          <w:p w14:paraId="369BF65E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t xml:space="preserve">Nr/znak nadany sprawie przez Zamawiającego: </w:t>
            </w:r>
            <w:r w:rsidRPr="00D05471">
              <w:t>PCPR.I.26.1.</w:t>
            </w:r>
            <w:r>
              <w:t>2</w:t>
            </w:r>
            <w:r w:rsidRPr="00D05471">
              <w:t>.</w:t>
            </w:r>
            <w:r>
              <w:t>RP</w:t>
            </w:r>
            <w:r w:rsidRPr="00D05471">
              <w:t>.202</w:t>
            </w:r>
            <w:r>
              <w:t>2</w:t>
            </w:r>
          </w:p>
        </w:tc>
      </w:tr>
    </w:tbl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841C63" w:rsidRPr="00504E7B" w14:paraId="7C2B0F34" w14:textId="77777777" w:rsidTr="00404C88">
        <w:trPr>
          <w:jc w:val="center"/>
        </w:trPr>
        <w:tc>
          <w:tcPr>
            <w:tcW w:w="9634" w:type="dxa"/>
          </w:tcPr>
          <w:p w14:paraId="01991F52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14:paraId="6A533C97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D05471">
              <w:rPr>
                <w:b/>
                <w:bCs/>
              </w:rPr>
              <w:t>Powiatowe Centrum Pomocy Rodzinie w Łowiczu ul. Podrzeczna 30, 99-400 Łowicz</w:t>
            </w:r>
          </w:p>
          <w:p w14:paraId="164868B7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05471">
              <w:rPr>
                <w:b/>
              </w:rPr>
              <w:t>NIP: 834-159-35-19, REGON: ………….</w:t>
            </w:r>
          </w:p>
          <w:p w14:paraId="72E5FD15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</w:tbl>
    <w:tbl>
      <w:tblPr>
        <w:tblStyle w:val="Tabela-Siatka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634"/>
      </w:tblGrid>
      <w:tr w:rsidR="00841C63" w:rsidRPr="00504E7B" w14:paraId="4ED6BC44" w14:textId="77777777" w:rsidTr="00404C88">
        <w:trPr>
          <w:jc w:val="center"/>
        </w:trPr>
        <w:tc>
          <w:tcPr>
            <w:tcW w:w="9634" w:type="dxa"/>
          </w:tcPr>
          <w:p w14:paraId="1AF33268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  <w:u w:val="single"/>
              </w:rPr>
            </w:pPr>
            <w:r w:rsidRPr="00504E7B">
              <w:rPr>
                <w:rFonts w:eastAsia="Calibri"/>
                <w:color w:val="auto"/>
                <w:u w:val="single"/>
              </w:rPr>
              <w:t>Wykonawca / Wykonawca wspólnie ubiegający się / podmiot udostępniający zasoby:</w:t>
            </w:r>
          </w:p>
          <w:p w14:paraId="7EE184A3" w14:textId="1F626C51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[...............................………..........…......................................................................</w:t>
            </w:r>
            <w:r w:rsidR="00404C88">
              <w:rPr>
                <w:rFonts w:eastAsia="Calibri"/>
                <w:color w:val="auto"/>
              </w:rPr>
              <w:t>............................</w:t>
            </w:r>
          </w:p>
          <w:p w14:paraId="2CAA5EA5" w14:textId="08D5ED3C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</w:t>
            </w:r>
            <w:r w:rsidR="00404C88">
              <w:rPr>
                <w:rFonts w:eastAsia="Calibri"/>
                <w:color w:val="auto"/>
              </w:rPr>
              <w:t>............................</w:t>
            </w:r>
          </w:p>
          <w:p w14:paraId="1EFDBC7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color w:val="auto"/>
              </w:rPr>
            </w:pPr>
            <w:r w:rsidRPr="00504E7B">
              <w:rPr>
                <w:rFonts w:eastAsia="Calibri"/>
                <w:i/>
                <w:color w:val="auto"/>
              </w:rPr>
              <w:t>(pełna nazwa/firma, adres w zależności od podmiotu: NIP/PESEL, KRS/</w:t>
            </w:r>
            <w:proofErr w:type="spellStart"/>
            <w:r w:rsidRPr="00504E7B">
              <w:rPr>
                <w:rFonts w:eastAsia="Calibri"/>
                <w:i/>
                <w:color w:val="auto"/>
              </w:rPr>
              <w:t>CEiDG</w:t>
            </w:r>
            <w:proofErr w:type="spellEnd"/>
            <w:r w:rsidRPr="00504E7B">
              <w:rPr>
                <w:rFonts w:eastAsia="Calibri"/>
                <w:i/>
                <w:color w:val="auto"/>
              </w:rPr>
              <w:t>)</w:t>
            </w:r>
          </w:p>
          <w:p w14:paraId="07347AAD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reprezentowany przez:</w:t>
            </w:r>
          </w:p>
          <w:p w14:paraId="0352F6F9" w14:textId="5E0087A9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</w:t>
            </w:r>
            <w:r w:rsidR="00404C88">
              <w:rPr>
                <w:rFonts w:eastAsia="Calibri"/>
                <w:color w:val="auto"/>
              </w:rPr>
              <w:t>............................</w:t>
            </w:r>
          </w:p>
          <w:p w14:paraId="20D963C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i/>
                <w:color w:val="auto"/>
              </w:rPr>
              <w:t>(imię, nazwisko, stanowisko/podstawa reprezentacji)</w:t>
            </w:r>
          </w:p>
        </w:tc>
      </w:tr>
      <w:tr w:rsidR="00841C63" w:rsidRPr="00504E7B" w14:paraId="10D22AA3" w14:textId="77777777" w:rsidTr="00404C88">
        <w:trPr>
          <w:jc w:val="center"/>
        </w:trPr>
        <w:tc>
          <w:tcPr>
            <w:tcW w:w="9634" w:type="dxa"/>
          </w:tcPr>
          <w:p w14:paraId="1F0152CC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  <w:u w:val="single"/>
              </w:rPr>
            </w:pPr>
            <w:r w:rsidRPr="00504E7B">
              <w:rPr>
                <w:rFonts w:eastAsia="Calibri"/>
                <w:b/>
                <w:color w:val="auto"/>
              </w:rPr>
              <w:t>Uczestnicząc w Postępowaniu składam niniejsze oświadczenie, stanowiące wymagane przez Zamawiającego podmiotowe środki dowodowe</w:t>
            </w:r>
            <w:r w:rsidRPr="00504E7B">
              <w:rPr>
                <w:rFonts w:eastAsia="Calibri"/>
                <w:color w:val="auto"/>
              </w:rPr>
              <w:t>.</w:t>
            </w:r>
          </w:p>
        </w:tc>
      </w:tr>
      <w:tr w:rsidR="00841C63" w:rsidRPr="00504E7B" w14:paraId="796EE418" w14:textId="77777777" w:rsidTr="00404C88">
        <w:trPr>
          <w:jc w:val="center"/>
        </w:trPr>
        <w:tc>
          <w:tcPr>
            <w:tcW w:w="9634" w:type="dxa"/>
          </w:tcPr>
          <w:p w14:paraId="69BA707A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Wykonawca składający oświadczenie w Postępowaniu uczestniczy jako:</w:t>
            </w:r>
          </w:p>
          <w:p w14:paraId="3079DA2E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   ] wykonawca samodzielnie ubiegający się o udzielenie zamówienia</w:t>
            </w:r>
          </w:p>
          <w:p w14:paraId="4DB3D2BA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   ] wykonawca ubiegający się o udzielenie zamówienia wspólnie z innymi Wykonawcami</w:t>
            </w:r>
          </w:p>
          <w:p w14:paraId="06A8165F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podmiot udostępniający zasoby </w:t>
            </w:r>
          </w:p>
        </w:tc>
      </w:tr>
      <w:tr w:rsidR="00841C63" w:rsidRPr="00504E7B" w14:paraId="3815981A" w14:textId="77777777" w:rsidTr="00404C88">
        <w:trPr>
          <w:jc w:val="center"/>
        </w:trPr>
        <w:tc>
          <w:tcPr>
            <w:tcW w:w="9634" w:type="dxa"/>
            <w:shd w:val="clear" w:color="auto" w:fill="F2F2F2"/>
          </w:tcPr>
          <w:p w14:paraId="2E3165A8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</w:p>
        </w:tc>
      </w:tr>
      <w:tr w:rsidR="00841C63" w:rsidRPr="00504E7B" w14:paraId="6BB22232" w14:textId="77777777" w:rsidTr="00404C88">
        <w:trPr>
          <w:jc w:val="center"/>
        </w:trPr>
        <w:tc>
          <w:tcPr>
            <w:tcW w:w="9634" w:type="dxa"/>
          </w:tcPr>
          <w:p w14:paraId="2F78EE85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Czy Wykonawca bierze udział w Postępowaniu o udzielenie zamówienia wspólnie z innymi wykonawcami?</w:t>
            </w:r>
          </w:p>
          <w:p w14:paraId="4D632C52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</w:t>
            </w:r>
            <w:r w:rsidRPr="00504E7B">
              <w:rPr>
                <w:rFonts w:eastAsia="Calibri"/>
                <w:b/>
                <w:color w:val="auto"/>
              </w:rPr>
              <w:t>TAK</w:t>
            </w:r>
            <w:r w:rsidRPr="00504E7B">
              <w:rPr>
                <w:rFonts w:eastAsia="Calibri"/>
                <w:color w:val="auto"/>
              </w:rPr>
              <w:t xml:space="preserve">   [   ] </w:t>
            </w:r>
            <w:r w:rsidRPr="00504E7B">
              <w:rPr>
                <w:rFonts w:eastAsia="Calibri"/>
                <w:b/>
                <w:color w:val="auto"/>
              </w:rPr>
              <w:t>NIE</w:t>
            </w:r>
          </w:p>
          <w:p w14:paraId="70A834FB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Jeżeli TAK, to proszę wskazać rolę Wykonawcy w grupie (np. lider) oraz podać nazwy pozostałych wykonawców wspólnie ubiegających się o udzielenie zamówienia.</w:t>
            </w:r>
          </w:p>
          <w:p w14:paraId="0005704E" w14:textId="0E8EBDC6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</w:t>
            </w:r>
            <w:r w:rsidR="00404C88">
              <w:rPr>
                <w:rFonts w:eastAsia="Calibri"/>
                <w:color w:val="auto"/>
              </w:rPr>
              <w:t>............................</w:t>
            </w:r>
          </w:p>
        </w:tc>
      </w:tr>
      <w:tr w:rsidR="00841C63" w:rsidRPr="00504E7B" w14:paraId="51498051" w14:textId="77777777" w:rsidTr="00404C88">
        <w:trPr>
          <w:jc w:val="center"/>
        </w:trPr>
        <w:tc>
          <w:tcPr>
            <w:tcW w:w="9634" w:type="dxa"/>
          </w:tcPr>
          <w:p w14:paraId="2BD6CB68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Czy Wykonawca polega na zasobach innych podmiotów?</w:t>
            </w:r>
          </w:p>
          <w:p w14:paraId="6A462421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</w:t>
            </w:r>
            <w:r w:rsidRPr="00504E7B">
              <w:rPr>
                <w:rFonts w:eastAsia="Calibri"/>
                <w:b/>
                <w:color w:val="auto"/>
              </w:rPr>
              <w:t>TAK</w:t>
            </w:r>
            <w:r w:rsidRPr="00504E7B">
              <w:rPr>
                <w:rFonts w:eastAsia="Calibri"/>
                <w:color w:val="auto"/>
              </w:rPr>
              <w:t xml:space="preserve">   [   ] </w:t>
            </w:r>
            <w:r w:rsidRPr="00504E7B">
              <w:rPr>
                <w:rFonts w:eastAsia="Calibri"/>
                <w:b/>
                <w:color w:val="auto"/>
              </w:rPr>
              <w:t>NIE</w:t>
            </w:r>
          </w:p>
          <w:p w14:paraId="1FE4ED8B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Jeżeli TAK, to proszę podać nazwy tych podmiotów.</w:t>
            </w:r>
          </w:p>
          <w:p w14:paraId="2C79A206" w14:textId="15D1B3FB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</w:t>
            </w:r>
            <w:r w:rsidR="00404C88">
              <w:rPr>
                <w:rFonts w:eastAsia="Calibri"/>
                <w:color w:val="auto"/>
              </w:rPr>
              <w:t>............................</w:t>
            </w:r>
          </w:p>
        </w:tc>
      </w:tr>
      <w:tr w:rsidR="00841C63" w:rsidRPr="00504E7B" w14:paraId="1EFD92BA" w14:textId="77777777" w:rsidTr="00404C88">
        <w:trPr>
          <w:jc w:val="center"/>
        </w:trPr>
        <w:tc>
          <w:tcPr>
            <w:tcW w:w="9634" w:type="dxa"/>
          </w:tcPr>
          <w:p w14:paraId="0BCC8FDA" w14:textId="77777777" w:rsidR="00841C63" w:rsidRPr="00BB3C7C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Czy Wykonawca zamierza zlecić podwykonawcom, którzy nie udostępniają zasobów wykonanie jakiejkolwiek części zamówienia?</w:t>
            </w:r>
          </w:p>
          <w:p w14:paraId="41B74B4D" w14:textId="77777777" w:rsidR="00841C63" w:rsidRPr="00BB3C7C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 xml:space="preserve">[   ] </w:t>
            </w:r>
            <w:r w:rsidRPr="00BB3C7C">
              <w:rPr>
                <w:rFonts w:eastAsia="Calibri"/>
                <w:b/>
                <w:color w:val="auto"/>
              </w:rPr>
              <w:t>TAK</w:t>
            </w:r>
            <w:r w:rsidRPr="00BB3C7C">
              <w:rPr>
                <w:rFonts w:eastAsia="Calibri"/>
                <w:color w:val="auto"/>
              </w:rPr>
              <w:t xml:space="preserve">   [   ] </w:t>
            </w:r>
            <w:r w:rsidRPr="00BB3C7C">
              <w:rPr>
                <w:rFonts w:eastAsia="Calibri"/>
                <w:b/>
                <w:color w:val="auto"/>
              </w:rPr>
              <w:t>NIE</w:t>
            </w:r>
          </w:p>
          <w:p w14:paraId="2FD0B026" w14:textId="77777777" w:rsidR="00841C63" w:rsidRPr="00BB3C7C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Jeżeli TAK, to proszę podać nazwy podwykonawców, o ile są już znani.</w:t>
            </w:r>
          </w:p>
          <w:p w14:paraId="74028036" w14:textId="7866AE88" w:rsidR="00841C63" w:rsidRPr="00BB3C7C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</w:t>
            </w:r>
            <w:r w:rsidR="00404C88">
              <w:rPr>
                <w:rFonts w:eastAsia="Calibri"/>
                <w:color w:val="auto"/>
              </w:rPr>
              <w:t>............................</w:t>
            </w:r>
          </w:p>
        </w:tc>
      </w:tr>
      <w:tr w:rsidR="00841C63" w:rsidRPr="00504E7B" w14:paraId="79038A0F" w14:textId="77777777" w:rsidTr="00404C88">
        <w:trPr>
          <w:jc w:val="center"/>
        </w:trPr>
        <w:tc>
          <w:tcPr>
            <w:tcW w:w="9634" w:type="dxa"/>
            <w:shd w:val="clear" w:color="auto" w:fill="F2F2F2"/>
          </w:tcPr>
          <w:p w14:paraId="00F2ADD6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Proszę dopilnować aby pozostałe podmioty przedstawiły odrębne oświadczenia o niepodleganiu wykluczeniu i spełnianiu warunków udziału w postępowaniu.</w:t>
            </w:r>
          </w:p>
        </w:tc>
      </w:tr>
      <w:tr w:rsidR="00404C88" w:rsidRPr="00504E7B" w14:paraId="792E7A9C" w14:textId="77777777" w:rsidTr="00404C88">
        <w:trPr>
          <w:jc w:val="center"/>
        </w:trPr>
        <w:tc>
          <w:tcPr>
            <w:tcW w:w="9634" w:type="dxa"/>
          </w:tcPr>
          <w:p w14:paraId="73F78176" w14:textId="77777777" w:rsidR="00404C88" w:rsidRPr="00504E7B" w:rsidRDefault="00404C88" w:rsidP="00404C88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841C63" w:rsidRPr="00504E7B" w14:paraId="4945E5DE" w14:textId="77777777" w:rsidTr="00404C88">
        <w:trPr>
          <w:jc w:val="center"/>
        </w:trPr>
        <w:tc>
          <w:tcPr>
            <w:tcW w:w="9634" w:type="dxa"/>
          </w:tcPr>
          <w:p w14:paraId="17D45ECF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</w:p>
        </w:tc>
      </w:tr>
      <w:tr w:rsidR="00841C63" w:rsidRPr="00504E7B" w14:paraId="5190D135" w14:textId="77777777" w:rsidTr="00404C88">
        <w:trPr>
          <w:jc w:val="center"/>
        </w:trPr>
        <w:tc>
          <w:tcPr>
            <w:tcW w:w="9634" w:type="dxa"/>
            <w:shd w:val="clear" w:color="auto" w:fill="F2F2F2"/>
          </w:tcPr>
          <w:p w14:paraId="1990581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 xml:space="preserve">OŚWIADCZENIA DOTYCZĄCE PRZESŁANEK WYKLUCZENIA Z POSTĘPOWANIA </w:t>
            </w:r>
          </w:p>
        </w:tc>
      </w:tr>
      <w:tr w:rsidR="00841C63" w:rsidRPr="00504E7B" w14:paraId="6F67785B" w14:textId="77777777" w:rsidTr="00404C88">
        <w:trPr>
          <w:jc w:val="center"/>
        </w:trPr>
        <w:tc>
          <w:tcPr>
            <w:tcW w:w="9634" w:type="dxa"/>
            <w:shd w:val="clear" w:color="auto" w:fill="F2F2F2"/>
          </w:tcPr>
          <w:p w14:paraId="3BB6D072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841C63" w:rsidRPr="00504E7B" w14:paraId="40A85629" w14:textId="77777777" w:rsidTr="00404C88">
        <w:trPr>
          <w:jc w:val="center"/>
        </w:trPr>
        <w:tc>
          <w:tcPr>
            <w:tcW w:w="9634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80"/>
            </w:tblGrid>
            <w:tr w:rsidR="00841C63" w:rsidRPr="008020D4" w14:paraId="3C215A13" w14:textId="77777777" w:rsidTr="00404C88">
              <w:tc>
                <w:tcPr>
                  <w:tcW w:w="9380" w:type="dxa"/>
                </w:tcPr>
                <w:p w14:paraId="6F813E2E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b/>
                      <w:lang w:eastAsia="en-US"/>
                    </w:rPr>
                  </w:pPr>
                  <w:r w:rsidRPr="008020D4">
                    <w:rPr>
                      <w:b/>
                      <w:lang w:eastAsia="en-US"/>
                    </w:rPr>
                    <w:t xml:space="preserve">Art. 108 ust. 1 lub 2 ustawy </w:t>
                  </w:r>
                  <w:proofErr w:type="spellStart"/>
                  <w:r w:rsidRPr="008020D4">
                    <w:rPr>
                      <w:b/>
                      <w:lang w:eastAsia="en-US"/>
                    </w:rPr>
                    <w:t>Pzp</w:t>
                  </w:r>
                  <w:proofErr w:type="spellEnd"/>
                </w:p>
                <w:p w14:paraId="4C3B661E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14:paraId="1DC96D09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14:paraId="5368A778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b) handlu ludźmi, o którym mowa w art. 189a Kodeksu karnego,</w:t>
                  </w:r>
                </w:p>
                <w:p w14:paraId="70ED7F15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c) o którym mowa w art. 228–230a, art. 250a Kodeksu karnego lub w art. 46 lub art. 48 ustawy z dnia 25 czerwca 2010 r. o sporcie,</w:t>
                  </w:r>
                </w:p>
                <w:p w14:paraId="62313652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14:paraId="14FDE4FF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e) o charakterze terrorystycznym, o którym mowa w art. 115 § 20 Kodeksu karnego, lub mające na celu popełnienie tego przestępstwa,</w:t>
                  </w:r>
                </w:p>
                <w:p w14:paraId="6B46D21E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      </w:r>
                </w:p>
                <w:p w14:paraId="16F7ADAE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g) 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14:paraId="36CEAB87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14:paraId="3197202D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– lub za odpowiedni czyn zabroniony określony w przepisach prawa obcego?</w:t>
                  </w:r>
                </w:p>
                <w:p w14:paraId="0DBA38CA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jc w:val="center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 xml:space="preserve">[   ] </w:t>
                  </w:r>
                  <w:r w:rsidRPr="008020D4">
                    <w:rPr>
                      <w:b/>
                      <w:lang w:eastAsia="en-US"/>
                    </w:rPr>
                    <w:t>TAK</w:t>
                  </w:r>
                  <w:r w:rsidRPr="008020D4">
                    <w:rPr>
                      <w:lang w:eastAsia="en-US"/>
                    </w:rPr>
                    <w:t xml:space="preserve">   [   ] </w:t>
                  </w:r>
                  <w:r w:rsidRPr="008020D4">
                    <w:rPr>
                      <w:b/>
                      <w:lang w:eastAsia="en-US"/>
                    </w:rPr>
                    <w:t>NIE</w:t>
                  </w:r>
                </w:p>
              </w:tc>
            </w:tr>
          </w:tbl>
          <w:p w14:paraId="668969AF" w14:textId="77777777" w:rsidR="00841C63" w:rsidRPr="0048466F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highlight w:val="yellow"/>
              </w:rPr>
            </w:pPr>
          </w:p>
        </w:tc>
      </w:tr>
      <w:tr w:rsidR="00841C63" w:rsidRPr="00504E7B" w14:paraId="3E9D11CF" w14:textId="77777777" w:rsidTr="00404C88">
        <w:trPr>
          <w:jc w:val="center"/>
        </w:trPr>
        <w:tc>
          <w:tcPr>
            <w:tcW w:w="9634" w:type="dxa"/>
          </w:tcPr>
          <w:p w14:paraId="14FE38D7" w14:textId="77777777" w:rsidR="00841C63" w:rsidRPr="00A80A8F" w:rsidRDefault="00841C63" w:rsidP="00147493">
            <w:pPr>
              <w:spacing w:after="160" w:line="259" w:lineRule="auto"/>
              <w:ind w:left="0" w:firstLine="0"/>
              <w:rPr>
                <w:b/>
              </w:rPr>
            </w:pPr>
            <w:r w:rsidRPr="00A80A8F">
              <w:rPr>
                <w:b/>
              </w:rPr>
              <w:t xml:space="preserve">Art. 108 ust. 1 pkt 3) ustawy </w:t>
            </w:r>
            <w:proofErr w:type="spellStart"/>
            <w:r w:rsidRPr="00A80A8F">
              <w:rPr>
                <w:b/>
              </w:rPr>
              <w:t>Pzp</w:t>
            </w:r>
            <w:proofErr w:type="spellEnd"/>
          </w:p>
          <w:p w14:paraId="77D750B1" w14:textId="77777777" w:rsidR="00841C63" w:rsidRPr="00A80A8F" w:rsidRDefault="00841C63" w:rsidP="00147493">
            <w:pPr>
              <w:spacing w:after="160" w:line="259" w:lineRule="auto"/>
              <w:ind w:left="0" w:firstLine="0"/>
              <w:rPr>
                <w:bCs/>
              </w:rPr>
            </w:pPr>
            <w:r w:rsidRPr="00A80A8F">
              <w:rPr>
                <w:bCs/>
              </w:rPr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14:paraId="1A3F862C" w14:textId="77777777" w:rsidR="00841C63" w:rsidRPr="00A80A8F" w:rsidRDefault="00841C63" w:rsidP="00147493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80A8F">
              <w:rPr>
                <w:b/>
              </w:rPr>
              <w:t>[   ] TAK   [   ] NIE</w:t>
            </w:r>
          </w:p>
          <w:p w14:paraId="120B00CE" w14:textId="77777777" w:rsidR="00841C63" w:rsidRPr="00A80A8F" w:rsidRDefault="00841C63" w:rsidP="00147493">
            <w:pPr>
              <w:spacing w:after="160" w:line="259" w:lineRule="auto"/>
              <w:ind w:left="0" w:firstLine="0"/>
              <w:rPr>
                <w:bCs/>
              </w:rPr>
            </w:pPr>
            <w:r w:rsidRPr="00A80A8F">
              <w:rPr>
                <w:bCs/>
              </w:rPr>
              <w:lastRenderedPageBreak/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14:paraId="4B2AA8DD" w14:textId="77777777" w:rsidR="00841C63" w:rsidRPr="008020D4" w:rsidRDefault="00841C63" w:rsidP="00147493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80A8F">
              <w:rPr>
                <w:b/>
              </w:rPr>
              <w:t>[   ] TAK   [   ] NIE</w:t>
            </w:r>
          </w:p>
        </w:tc>
      </w:tr>
      <w:tr w:rsidR="00841C63" w:rsidRPr="00504E7B" w14:paraId="19D4D3E9" w14:textId="77777777" w:rsidTr="00404C88">
        <w:trPr>
          <w:jc w:val="center"/>
        </w:trPr>
        <w:tc>
          <w:tcPr>
            <w:tcW w:w="9634" w:type="dxa"/>
          </w:tcPr>
          <w:p w14:paraId="2AC0FEC7" w14:textId="77777777" w:rsidR="00841C63" w:rsidRPr="00A80A8F" w:rsidRDefault="00841C63" w:rsidP="00147493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lastRenderedPageBreak/>
              <w:t xml:space="preserve">Art. 108 ust. 1 pkt 4)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14:paraId="48FAE432" w14:textId="77777777" w:rsidR="00841C63" w:rsidRPr="00A80A8F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jest podmiotem, wobec którego prawomocnie orzeczono zakaz ubiegania się o zamówienia publiczne </w:t>
            </w:r>
            <w:r w:rsidRPr="00A80A8F">
              <w:rPr>
                <w:rFonts w:eastAsia="Calibri"/>
                <w:b/>
                <w:color w:val="auto"/>
              </w:rPr>
              <w:t>tytułem środka zapobiegawczego</w:t>
            </w:r>
            <w:r w:rsidRPr="00A80A8F">
              <w:rPr>
                <w:rFonts w:eastAsia="Calibri"/>
                <w:color w:val="auto"/>
              </w:rPr>
              <w:t xml:space="preserve"> – jest aktualna?</w:t>
            </w:r>
          </w:p>
          <w:p w14:paraId="5C112C14" w14:textId="77777777" w:rsidR="00841C63" w:rsidRPr="00A80A8F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841C63" w:rsidRPr="00504E7B" w14:paraId="27A6B0D7" w14:textId="77777777" w:rsidTr="00404C88">
        <w:trPr>
          <w:jc w:val="center"/>
        </w:trPr>
        <w:tc>
          <w:tcPr>
            <w:tcW w:w="9634" w:type="dxa"/>
          </w:tcPr>
          <w:p w14:paraId="14D2408D" w14:textId="77777777" w:rsidR="00841C63" w:rsidRPr="00A80A8F" w:rsidRDefault="00841C63" w:rsidP="00147493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t xml:space="preserve">Art. 108 ust. 1 pkt 5)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14:paraId="61032FD2" w14:textId="77777777" w:rsidR="00841C63" w:rsidRPr="00A80A8F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jest podmiotem, który </w:t>
            </w:r>
            <w:r w:rsidRPr="00A80A8F">
              <w:rPr>
                <w:rFonts w:eastAsia="Calibri"/>
                <w:b/>
                <w:color w:val="auto"/>
              </w:rPr>
              <w:t>zawarł</w:t>
            </w:r>
            <w:r w:rsidRPr="00A80A8F">
              <w:rPr>
                <w:rFonts w:eastAsia="Calibri"/>
                <w:color w:val="auto"/>
              </w:rPr>
              <w:t xml:space="preserve"> z innymi wykonawcami </w:t>
            </w:r>
            <w:r w:rsidRPr="00A80A8F">
              <w:rPr>
                <w:rFonts w:eastAsia="Calibri"/>
                <w:b/>
                <w:color w:val="auto"/>
              </w:rPr>
              <w:t xml:space="preserve">porozumienie mające na celu zakłócenie konkurencji </w:t>
            </w:r>
            <w:r w:rsidRPr="00A80A8F">
              <w:rPr>
                <w:rFonts w:eastAsia="Calibri"/>
                <w:color w:val="auto"/>
              </w:rPr>
              <w:t>– jest aktualna?</w:t>
            </w:r>
          </w:p>
          <w:p w14:paraId="524E79E2" w14:textId="77777777" w:rsidR="00841C63" w:rsidRPr="00A80A8F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841C63" w:rsidRPr="00504E7B" w14:paraId="164835A4" w14:textId="77777777" w:rsidTr="00404C88">
        <w:trPr>
          <w:jc w:val="center"/>
        </w:trPr>
        <w:tc>
          <w:tcPr>
            <w:tcW w:w="9634" w:type="dxa"/>
          </w:tcPr>
          <w:p w14:paraId="40DAE47F" w14:textId="77777777" w:rsidR="00841C63" w:rsidRPr="00A80A8F" w:rsidRDefault="00841C63" w:rsidP="00147493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t xml:space="preserve">Art. 108 ust. 1 pkt 6)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14:paraId="287CC56A" w14:textId="77777777" w:rsidR="00841C63" w:rsidRPr="00A80A8F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lub podmiot, który należy z wykonawcą do tej samej grupy kapitałowej w rozumieniu ustawy z dnia 16 lutego 2007 r. o ochronie konkurencji i konsumentów, </w:t>
            </w:r>
            <w:r w:rsidRPr="00A80A8F">
              <w:rPr>
                <w:rFonts w:eastAsia="Calibri"/>
                <w:b/>
                <w:color w:val="auto"/>
              </w:rPr>
              <w:t>doradzał lub w inny sposób był zaangażowany</w:t>
            </w:r>
            <w:r w:rsidRPr="00A80A8F">
              <w:rPr>
                <w:rFonts w:eastAsia="Calibri"/>
                <w:color w:val="auto"/>
              </w:rPr>
              <w:t xml:space="preserve"> w przygotowanie Postępowania – jest aktualna?</w:t>
            </w:r>
          </w:p>
          <w:p w14:paraId="55AE2EDA" w14:textId="77777777" w:rsidR="00841C63" w:rsidRPr="00A80A8F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841C63" w:rsidRPr="00504E7B" w14:paraId="5D09C3D0" w14:textId="77777777" w:rsidTr="00404C88">
        <w:trPr>
          <w:jc w:val="center"/>
        </w:trPr>
        <w:tc>
          <w:tcPr>
            <w:tcW w:w="9634" w:type="dxa"/>
          </w:tcPr>
          <w:p w14:paraId="6B3EA340" w14:textId="77777777" w:rsidR="00841C63" w:rsidRPr="0048466F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highlight w:val="yellow"/>
              </w:rPr>
            </w:pPr>
          </w:p>
        </w:tc>
      </w:tr>
      <w:tr w:rsidR="00841C63" w:rsidRPr="00504E7B" w14:paraId="41736D59" w14:textId="77777777" w:rsidTr="00404C88">
        <w:trPr>
          <w:jc w:val="center"/>
        </w:trPr>
        <w:tc>
          <w:tcPr>
            <w:tcW w:w="9634" w:type="dxa"/>
            <w:shd w:val="clear" w:color="auto" w:fill="F2F2F2"/>
          </w:tcPr>
          <w:p w14:paraId="5AA9DC40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OŚWIADCZENIE DOTYCZĄCE PODANYCH INFORMACJI</w:t>
            </w:r>
          </w:p>
        </w:tc>
      </w:tr>
      <w:tr w:rsidR="00841C63" w:rsidRPr="00504E7B" w14:paraId="45FB6135" w14:textId="77777777" w:rsidTr="00404C88">
        <w:trPr>
          <w:jc w:val="center"/>
        </w:trPr>
        <w:tc>
          <w:tcPr>
            <w:tcW w:w="9634" w:type="dxa"/>
          </w:tcPr>
          <w:p w14:paraId="0436D0F8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841C63" w:rsidRPr="00504E7B" w14:paraId="6EAE1E8B" w14:textId="77777777" w:rsidTr="00404C88">
        <w:trPr>
          <w:jc w:val="center"/>
        </w:trPr>
        <w:tc>
          <w:tcPr>
            <w:tcW w:w="9634" w:type="dxa"/>
            <w:shd w:val="clear" w:color="auto" w:fill="auto"/>
          </w:tcPr>
          <w:p w14:paraId="57CD010C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Miejscowość …………………………… data …………………………</w:t>
            </w:r>
          </w:p>
        </w:tc>
      </w:tr>
      <w:tr w:rsidR="00841C63" w:rsidRPr="00504E7B" w14:paraId="5143B115" w14:textId="77777777" w:rsidTr="00404C88">
        <w:trPr>
          <w:jc w:val="center"/>
        </w:trPr>
        <w:tc>
          <w:tcPr>
            <w:tcW w:w="9634" w:type="dxa"/>
            <w:shd w:val="clear" w:color="auto" w:fill="F2F2F2"/>
          </w:tcPr>
          <w:p w14:paraId="28D6BDF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UWAGI KOŃCOWE</w:t>
            </w:r>
          </w:p>
        </w:tc>
      </w:tr>
      <w:tr w:rsidR="00841C63" w:rsidRPr="00504E7B" w14:paraId="2927EBE9" w14:textId="77777777" w:rsidTr="00404C88">
        <w:trPr>
          <w:jc w:val="center"/>
        </w:trPr>
        <w:tc>
          <w:tcPr>
            <w:tcW w:w="9634" w:type="dxa"/>
          </w:tcPr>
          <w:p w14:paraId="2CED5D7A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Proszę wypełnić każdą część oświadczenia.</w:t>
            </w:r>
          </w:p>
        </w:tc>
      </w:tr>
      <w:tr w:rsidR="00841C63" w:rsidRPr="00BB3C7C" w14:paraId="2E2097F9" w14:textId="77777777" w:rsidTr="00404C88">
        <w:trPr>
          <w:jc w:val="center"/>
        </w:trPr>
        <w:tc>
          <w:tcPr>
            <w:tcW w:w="9634" w:type="dxa"/>
          </w:tcPr>
          <w:p w14:paraId="7B921445" w14:textId="77777777" w:rsidR="00841C63" w:rsidRPr="00BB3C7C" w:rsidRDefault="00841C63" w:rsidP="001474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841C63" w:rsidRPr="00504E7B" w14:paraId="5D7413BB" w14:textId="77777777" w:rsidTr="00404C88">
        <w:trPr>
          <w:jc w:val="center"/>
        </w:trPr>
        <w:tc>
          <w:tcPr>
            <w:tcW w:w="9634" w:type="dxa"/>
          </w:tcPr>
          <w:p w14:paraId="3372FD81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841C63" w:rsidRPr="00504E7B" w14:paraId="4A3320FF" w14:textId="77777777" w:rsidTr="00404C88">
        <w:trPr>
          <w:jc w:val="center"/>
        </w:trPr>
        <w:tc>
          <w:tcPr>
            <w:tcW w:w="9634" w:type="dxa"/>
            <w:shd w:val="clear" w:color="auto" w:fill="auto"/>
          </w:tcPr>
          <w:p w14:paraId="4925CCEB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</w:p>
        </w:tc>
      </w:tr>
      <w:bookmarkEnd w:id="1"/>
    </w:tbl>
    <w:p w14:paraId="2685B75F" w14:textId="77777777" w:rsidR="00841C63" w:rsidRPr="00504E7B" w:rsidRDefault="00841C63" w:rsidP="00841C63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72D87E17" w14:textId="77777777" w:rsidR="00841C63" w:rsidRPr="00504E7B" w:rsidRDefault="00841C63" w:rsidP="00841C63">
      <w:pPr>
        <w:spacing w:after="0" w:line="240" w:lineRule="auto"/>
        <w:ind w:left="0" w:firstLine="0"/>
        <w:rPr>
          <w:i/>
          <w:sz w:val="22"/>
        </w:rPr>
      </w:pPr>
    </w:p>
    <w:p w14:paraId="766A3C9A" w14:textId="77777777" w:rsidR="00841C63" w:rsidRDefault="00841C63" w:rsidP="00841C63"/>
    <w:p w14:paraId="64A3D0B6" w14:textId="77777777" w:rsidR="00A30B5D" w:rsidRPr="00504E7B" w:rsidRDefault="00A30B5D" w:rsidP="00841C63">
      <w:pPr>
        <w:spacing w:after="0" w:line="240" w:lineRule="auto"/>
        <w:ind w:left="0" w:firstLine="0"/>
        <w:jc w:val="left"/>
        <w:rPr>
          <w:sz w:val="22"/>
        </w:rPr>
      </w:pPr>
    </w:p>
    <w:sectPr w:rsidR="00A30B5D" w:rsidRPr="00504E7B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110D" w14:textId="77777777" w:rsidR="00F2621E" w:rsidRDefault="00F2621E">
      <w:pPr>
        <w:spacing w:after="0" w:line="240" w:lineRule="auto"/>
      </w:pPr>
      <w:r>
        <w:separator/>
      </w:r>
    </w:p>
  </w:endnote>
  <w:endnote w:type="continuationSeparator" w:id="0">
    <w:p w14:paraId="43C8E8A4" w14:textId="77777777" w:rsidR="00F2621E" w:rsidRDefault="00F2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459B" w14:textId="77777777" w:rsidR="006C47DF" w:rsidRPr="0054205C" w:rsidRDefault="006C47DF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BFA7" w14:textId="77777777" w:rsidR="006C47DF" w:rsidRDefault="006C47DF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F72C" w14:textId="77777777" w:rsidR="0077077F" w:rsidRDefault="00770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8B78" w14:textId="77777777" w:rsidR="00F2621E" w:rsidRDefault="00F2621E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7504BF09" w14:textId="77777777" w:rsidR="00F2621E" w:rsidRDefault="00F2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33F" w14:textId="77777777" w:rsidR="006C47DF" w:rsidRPr="0054205C" w:rsidRDefault="006C47DF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E846" w14:textId="18DEC2AE" w:rsidR="006C47DF" w:rsidRDefault="0077077F" w:rsidP="0077077F">
    <w:pPr>
      <w:pStyle w:val="Nagwek"/>
      <w:jc w:val="center"/>
    </w:pPr>
    <w:bookmarkStart w:id="2" w:name="_Hlk92181504"/>
    <w:r>
      <w:rPr>
        <w:noProof/>
      </w:rPr>
      <w:drawing>
        <wp:inline distT="0" distB="0" distL="0" distR="0" wp14:anchorId="3A17ADD4" wp14:editId="4ABCE3D4">
          <wp:extent cx="4815840" cy="723900"/>
          <wp:effectExtent l="0" t="0" r="381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63FA9B72" w14:textId="77777777" w:rsidR="006C47DF" w:rsidRDefault="006C47DF" w:rsidP="000D7112">
    <w:pPr>
      <w:pStyle w:val="Nagwek"/>
    </w:pPr>
  </w:p>
  <w:p w14:paraId="202A5256" w14:textId="77777777" w:rsidR="006C47DF" w:rsidRPr="000D7112" w:rsidRDefault="006C47DF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17A1" w14:textId="77777777" w:rsidR="0077077F" w:rsidRDefault="00770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2402A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8B2609"/>
    <w:multiLevelType w:val="hybridMultilevel"/>
    <w:tmpl w:val="C21C38BA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1A2D678F"/>
    <w:multiLevelType w:val="hybridMultilevel"/>
    <w:tmpl w:val="473423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47A91"/>
    <w:multiLevelType w:val="hybridMultilevel"/>
    <w:tmpl w:val="4B186566"/>
    <w:lvl w:ilvl="0" w:tplc="56649E16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0DE13B7"/>
    <w:multiLevelType w:val="hybridMultilevel"/>
    <w:tmpl w:val="371E0742"/>
    <w:lvl w:ilvl="0" w:tplc="D2046338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D720EA"/>
    <w:multiLevelType w:val="hybridMultilevel"/>
    <w:tmpl w:val="BDEEFAB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30C31"/>
    <w:multiLevelType w:val="hybridMultilevel"/>
    <w:tmpl w:val="B006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995515"/>
    <w:multiLevelType w:val="hybridMultilevel"/>
    <w:tmpl w:val="F61A0F2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39CD3B5A"/>
    <w:multiLevelType w:val="hybridMultilevel"/>
    <w:tmpl w:val="B5087F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CA532D"/>
    <w:multiLevelType w:val="hybridMultilevel"/>
    <w:tmpl w:val="8CDA110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3D0C2484"/>
    <w:multiLevelType w:val="hybridMultilevel"/>
    <w:tmpl w:val="C9A8EC30"/>
    <w:lvl w:ilvl="0" w:tplc="84F4E4C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D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E12BB2"/>
    <w:multiLevelType w:val="hybridMultilevel"/>
    <w:tmpl w:val="BA0CEE38"/>
    <w:lvl w:ilvl="0" w:tplc="A4C48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9" w15:restartNumberingAfterBreak="0">
    <w:nsid w:val="45144299"/>
    <w:multiLevelType w:val="hybridMultilevel"/>
    <w:tmpl w:val="0218BF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EE6E72"/>
    <w:multiLevelType w:val="hybridMultilevel"/>
    <w:tmpl w:val="5B680604"/>
    <w:lvl w:ilvl="0" w:tplc="55A4DE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94492"/>
    <w:multiLevelType w:val="hybridMultilevel"/>
    <w:tmpl w:val="22E4CBD4"/>
    <w:lvl w:ilvl="0" w:tplc="0C0A33A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5" w15:restartNumberingAfterBreak="0">
    <w:nsid w:val="550B452C"/>
    <w:multiLevelType w:val="hybridMultilevel"/>
    <w:tmpl w:val="D97C1D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52539"/>
    <w:multiLevelType w:val="hybridMultilevel"/>
    <w:tmpl w:val="22964BA4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4E45F6"/>
    <w:multiLevelType w:val="multilevel"/>
    <w:tmpl w:val="DACA08CC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2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790229"/>
    <w:multiLevelType w:val="hybridMultilevel"/>
    <w:tmpl w:val="14288F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67F32A5C"/>
    <w:multiLevelType w:val="hybridMultilevel"/>
    <w:tmpl w:val="3A70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E3951FA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6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0D855E3"/>
    <w:multiLevelType w:val="multilevel"/>
    <w:tmpl w:val="A0E63FBC"/>
    <w:lvl w:ilvl="0">
      <w:start w:val="1"/>
      <w:numFmt w:val="decimal"/>
      <w:lvlText w:val="%1."/>
      <w:lvlJc w:val="left"/>
      <w:pPr>
        <w:ind w:left="1147" w:hanging="360"/>
      </w:pPr>
    </w:lvl>
    <w:lvl w:ilvl="1">
      <w:start w:val="1"/>
      <w:numFmt w:val="decimal"/>
      <w:isLgl/>
      <w:lvlText w:val="%1.%2"/>
      <w:lvlJc w:val="left"/>
      <w:pPr>
        <w:ind w:left="11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69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2"/>
  </w:num>
  <w:num w:numId="3">
    <w:abstractNumId w:val="26"/>
  </w:num>
  <w:num w:numId="4">
    <w:abstractNumId w:val="42"/>
  </w:num>
  <w:num w:numId="5">
    <w:abstractNumId w:val="35"/>
  </w:num>
  <w:num w:numId="6">
    <w:abstractNumId w:val="53"/>
  </w:num>
  <w:num w:numId="7">
    <w:abstractNumId w:val="56"/>
  </w:num>
  <w:num w:numId="8">
    <w:abstractNumId w:val="40"/>
  </w:num>
  <w:num w:numId="9">
    <w:abstractNumId w:val="36"/>
  </w:num>
  <w:num w:numId="10">
    <w:abstractNumId w:val="22"/>
  </w:num>
  <w:num w:numId="11">
    <w:abstractNumId w:val="37"/>
  </w:num>
  <w:num w:numId="12">
    <w:abstractNumId w:val="24"/>
  </w:num>
  <w:num w:numId="13">
    <w:abstractNumId w:val="38"/>
  </w:num>
  <w:num w:numId="14">
    <w:abstractNumId w:val="69"/>
  </w:num>
  <w:num w:numId="15">
    <w:abstractNumId w:val="54"/>
  </w:num>
  <w:num w:numId="16">
    <w:abstractNumId w:val="31"/>
  </w:num>
  <w:num w:numId="17">
    <w:abstractNumId w:val="29"/>
  </w:num>
  <w:num w:numId="18">
    <w:abstractNumId w:val="34"/>
  </w:num>
  <w:num w:numId="19">
    <w:abstractNumId w:val="23"/>
  </w:num>
  <w:num w:numId="20">
    <w:abstractNumId w:val="67"/>
  </w:num>
  <w:num w:numId="21">
    <w:abstractNumId w:val="44"/>
  </w:num>
  <w:num w:numId="22">
    <w:abstractNumId w:val="32"/>
  </w:num>
  <w:num w:numId="23">
    <w:abstractNumId w:val="48"/>
  </w:num>
  <w:num w:numId="24">
    <w:abstractNumId w:val="61"/>
  </w:num>
  <w:num w:numId="25">
    <w:abstractNumId w:val="57"/>
  </w:num>
  <w:num w:numId="26">
    <w:abstractNumId w:val="46"/>
  </w:num>
  <w:num w:numId="27">
    <w:abstractNumId w:val="50"/>
  </w:num>
  <w:num w:numId="28">
    <w:abstractNumId w:val="65"/>
  </w:num>
  <w:num w:numId="29">
    <w:abstractNumId w:val="28"/>
  </w:num>
  <w:num w:numId="30">
    <w:abstractNumId w:val="52"/>
  </w:num>
  <w:num w:numId="31">
    <w:abstractNumId w:val="45"/>
  </w:num>
  <w:num w:numId="32">
    <w:abstractNumId w:val="43"/>
  </w:num>
  <w:num w:numId="33">
    <w:abstractNumId w:val="27"/>
  </w:num>
  <w:num w:numId="34">
    <w:abstractNumId w:val="68"/>
  </w:num>
  <w:num w:numId="35">
    <w:abstractNumId w:val="70"/>
  </w:num>
  <w:num w:numId="36">
    <w:abstractNumId w:val="51"/>
  </w:num>
  <w:num w:numId="37">
    <w:abstractNumId w:val="60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</w:num>
  <w:num w:numId="42">
    <w:abstractNumId w:val="49"/>
  </w:num>
  <w:num w:numId="43">
    <w:abstractNumId w:val="63"/>
  </w:num>
  <w:num w:numId="44">
    <w:abstractNumId w:val="41"/>
  </w:num>
  <w:num w:numId="45">
    <w:abstractNumId w:val="39"/>
  </w:num>
  <w:num w:numId="46">
    <w:abstractNumId w:val="66"/>
  </w:num>
  <w:num w:numId="47">
    <w:abstractNumId w:val="30"/>
  </w:num>
  <w:num w:numId="48">
    <w:abstractNumId w:val="5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E1"/>
    <w:rsid w:val="00000040"/>
    <w:rsid w:val="000016A2"/>
    <w:rsid w:val="00001F36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07FD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211"/>
    <w:rsid w:val="0007094A"/>
    <w:rsid w:val="0007157B"/>
    <w:rsid w:val="000719BD"/>
    <w:rsid w:val="00071CA6"/>
    <w:rsid w:val="00073EF7"/>
    <w:rsid w:val="0007545F"/>
    <w:rsid w:val="00075ECA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5DF0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58AB"/>
    <w:rsid w:val="000E6A52"/>
    <w:rsid w:val="000F1A28"/>
    <w:rsid w:val="000F3566"/>
    <w:rsid w:val="000F410C"/>
    <w:rsid w:val="000F49C6"/>
    <w:rsid w:val="000F77C6"/>
    <w:rsid w:val="000F7939"/>
    <w:rsid w:val="00101B86"/>
    <w:rsid w:val="0010237C"/>
    <w:rsid w:val="001027FF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493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46E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3BC"/>
    <w:rsid w:val="001876C6"/>
    <w:rsid w:val="00187FB7"/>
    <w:rsid w:val="001903DB"/>
    <w:rsid w:val="001916E8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22E3"/>
    <w:rsid w:val="001D24D9"/>
    <w:rsid w:val="001E0796"/>
    <w:rsid w:val="001E0CF3"/>
    <w:rsid w:val="001E2AAD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62D"/>
    <w:rsid w:val="00202C29"/>
    <w:rsid w:val="0020501B"/>
    <w:rsid w:val="00205D16"/>
    <w:rsid w:val="002060E1"/>
    <w:rsid w:val="00206DCE"/>
    <w:rsid w:val="002075C5"/>
    <w:rsid w:val="0021007C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8E"/>
    <w:rsid w:val="00231724"/>
    <w:rsid w:val="00231D3A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3AD8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A22"/>
    <w:rsid w:val="002D004B"/>
    <w:rsid w:val="002D0164"/>
    <w:rsid w:val="002D02DF"/>
    <w:rsid w:val="002D0CDE"/>
    <w:rsid w:val="002D43AB"/>
    <w:rsid w:val="002D520C"/>
    <w:rsid w:val="002D5B5D"/>
    <w:rsid w:val="002D6643"/>
    <w:rsid w:val="002E00E0"/>
    <w:rsid w:val="002E017F"/>
    <w:rsid w:val="002E2948"/>
    <w:rsid w:val="002E3122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16F9D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43B1"/>
    <w:rsid w:val="00345AC8"/>
    <w:rsid w:val="0034676A"/>
    <w:rsid w:val="00347874"/>
    <w:rsid w:val="00350B11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FA"/>
    <w:rsid w:val="00373A14"/>
    <w:rsid w:val="003741CE"/>
    <w:rsid w:val="003749E7"/>
    <w:rsid w:val="00375FAE"/>
    <w:rsid w:val="00376478"/>
    <w:rsid w:val="0037679F"/>
    <w:rsid w:val="003769F8"/>
    <w:rsid w:val="003816A5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D03"/>
    <w:rsid w:val="00393FD4"/>
    <w:rsid w:val="00394A8B"/>
    <w:rsid w:val="0039517B"/>
    <w:rsid w:val="00395A53"/>
    <w:rsid w:val="003962CA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0C9F"/>
    <w:rsid w:val="004029B4"/>
    <w:rsid w:val="004036E9"/>
    <w:rsid w:val="00404214"/>
    <w:rsid w:val="00404C46"/>
    <w:rsid w:val="00404C88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25B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2E0"/>
    <w:rsid w:val="00477601"/>
    <w:rsid w:val="00477826"/>
    <w:rsid w:val="00480DDF"/>
    <w:rsid w:val="00483DEF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3CE6"/>
    <w:rsid w:val="004A4B77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D0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3F78"/>
    <w:rsid w:val="004F505C"/>
    <w:rsid w:val="004F6974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513E"/>
    <w:rsid w:val="00515AB7"/>
    <w:rsid w:val="00516193"/>
    <w:rsid w:val="00516DDD"/>
    <w:rsid w:val="00517A01"/>
    <w:rsid w:val="00517F3B"/>
    <w:rsid w:val="00520244"/>
    <w:rsid w:val="005214D1"/>
    <w:rsid w:val="005219D2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500"/>
    <w:rsid w:val="00537CE3"/>
    <w:rsid w:val="00537CF3"/>
    <w:rsid w:val="00537EF7"/>
    <w:rsid w:val="00537FF4"/>
    <w:rsid w:val="00540DBD"/>
    <w:rsid w:val="00541580"/>
    <w:rsid w:val="0054205C"/>
    <w:rsid w:val="00543F87"/>
    <w:rsid w:val="00544BB1"/>
    <w:rsid w:val="00546D15"/>
    <w:rsid w:val="00546D50"/>
    <w:rsid w:val="00547266"/>
    <w:rsid w:val="00551589"/>
    <w:rsid w:val="0055234D"/>
    <w:rsid w:val="00552835"/>
    <w:rsid w:val="0055308F"/>
    <w:rsid w:val="005537F9"/>
    <w:rsid w:val="005564A4"/>
    <w:rsid w:val="0055779D"/>
    <w:rsid w:val="00557F08"/>
    <w:rsid w:val="00565359"/>
    <w:rsid w:val="005671D9"/>
    <w:rsid w:val="005722A0"/>
    <w:rsid w:val="005723DD"/>
    <w:rsid w:val="00572DF8"/>
    <w:rsid w:val="00572FD0"/>
    <w:rsid w:val="0057721E"/>
    <w:rsid w:val="005777EA"/>
    <w:rsid w:val="00583C7A"/>
    <w:rsid w:val="0058599B"/>
    <w:rsid w:val="00585B6C"/>
    <w:rsid w:val="00586905"/>
    <w:rsid w:val="005871E5"/>
    <w:rsid w:val="005904B1"/>
    <w:rsid w:val="005909E0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44F7"/>
    <w:rsid w:val="005A46B4"/>
    <w:rsid w:val="005A5CB9"/>
    <w:rsid w:val="005A72B7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469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112D"/>
    <w:rsid w:val="00623272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A56"/>
    <w:rsid w:val="006860DC"/>
    <w:rsid w:val="0068651E"/>
    <w:rsid w:val="00686A70"/>
    <w:rsid w:val="00687709"/>
    <w:rsid w:val="00690273"/>
    <w:rsid w:val="0069060F"/>
    <w:rsid w:val="00690984"/>
    <w:rsid w:val="0069226D"/>
    <w:rsid w:val="00694F25"/>
    <w:rsid w:val="006956AE"/>
    <w:rsid w:val="00695A36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7DF"/>
    <w:rsid w:val="006C495C"/>
    <w:rsid w:val="006C6055"/>
    <w:rsid w:val="006C6497"/>
    <w:rsid w:val="006C6AB2"/>
    <w:rsid w:val="006C76D1"/>
    <w:rsid w:val="006C78E6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19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2FB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77F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865B3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6B74"/>
    <w:rsid w:val="007972C2"/>
    <w:rsid w:val="007A0C3D"/>
    <w:rsid w:val="007A1B5C"/>
    <w:rsid w:val="007A1F85"/>
    <w:rsid w:val="007A5975"/>
    <w:rsid w:val="007A735F"/>
    <w:rsid w:val="007A78A9"/>
    <w:rsid w:val="007B0863"/>
    <w:rsid w:val="007B1206"/>
    <w:rsid w:val="007B2AFF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D1427"/>
    <w:rsid w:val="007D1CCA"/>
    <w:rsid w:val="007D4487"/>
    <w:rsid w:val="007D6B9A"/>
    <w:rsid w:val="007D6C76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BD3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1C63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044E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0BB5"/>
    <w:rsid w:val="00891907"/>
    <w:rsid w:val="00891BE5"/>
    <w:rsid w:val="0089292C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1061"/>
    <w:rsid w:val="00991553"/>
    <w:rsid w:val="00992E65"/>
    <w:rsid w:val="0099323A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02A1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2B26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FD"/>
    <w:rsid w:val="00A16FDD"/>
    <w:rsid w:val="00A21E05"/>
    <w:rsid w:val="00A223E4"/>
    <w:rsid w:val="00A2538D"/>
    <w:rsid w:val="00A2557F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45497"/>
    <w:rsid w:val="00A459F2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6806"/>
    <w:rsid w:val="00AC680D"/>
    <w:rsid w:val="00AD116B"/>
    <w:rsid w:val="00AD123B"/>
    <w:rsid w:val="00AD1E0B"/>
    <w:rsid w:val="00AD1E2C"/>
    <w:rsid w:val="00AD29BC"/>
    <w:rsid w:val="00AD30B2"/>
    <w:rsid w:val="00AD45FB"/>
    <w:rsid w:val="00AD4D78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0145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0BBF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1812"/>
    <w:rsid w:val="00B84904"/>
    <w:rsid w:val="00B84CC6"/>
    <w:rsid w:val="00B9003C"/>
    <w:rsid w:val="00B90B59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D7E"/>
    <w:rsid w:val="00BA3E48"/>
    <w:rsid w:val="00BA3EDB"/>
    <w:rsid w:val="00BA654F"/>
    <w:rsid w:val="00BA684E"/>
    <w:rsid w:val="00BA71CB"/>
    <w:rsid w:val="00BB06EA"/>
    <w:rsid w:val="00BB10A5"/>
    <w:rsid w:val="00BB27F0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0EE9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2646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712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6057"/>
    <w:rsid w:val="00CE74C0"/>
    <w:rsid w:val="00CE7B23"/>
    <w:rsid w:val="00CE7B2F"/>
    <w:rsid w:val="00CF05B3"/>
    <w:rsid w:val="00CF1905"/>
    <w:rsid w:val="00CF1B18"/>
    <w:rsid w:val="00CF23D5"/>
    <w:rsid w:val="00CF311A"/>
    <w:rsid w:val="00CF5B02"/>
    <w:rsid w:val="00CF5CC5"/>
    <w:rsid w:val="00CF64E9"/>
    <w:rsid w:val="00CF65A5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F9"/>
    <w:rsid w:val="00D31B88"/>
    <w:rsid w:val="00D343AD"/>
    <w:rsid w:val="00D34A16"/>
    <w:rsid w:val="00D354D4"/>
    <w:rsid w:val="00D358E1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0388"/>
    <w:rsid w:val="00D6103E"/>
    <w:rsid w:val="00D6658D"/>
    <w:rsid w:val="00D668A0"/>
    <w:rsid w:val="00D668FB"/>
    <w:rsid w:val="00D7025F"/>
    <w:rsid w:val="00D71762"/>
    <w:rsid w:val="00D717D8"/>
    <w:rsid w:val="00D71A9F"/>
    <w:rsid w:val="00D720EC"/>
    <w:rsid w:val="00D75307"/>
    <w:rsid w:val="00D76182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4D09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5B5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983"/>
    <w:rsid w:val="00DF4941"/>
    <w:rsid w:val="00DF7318"/>
    <w:rsid w:val="00E00529"/>
    <w:rsid w:val="00E010B5"/>
    <w:rsid w:val="00E02267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4A6E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1CBC"/>
    <w:rsid w:val="00E92804"/>
    <w:rsid w:val="00E9533A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1209A"/>
    <w:rsid w:val="00F13D69"/>
    <w:rsid w:val="00F14154"/>
    <w:rsid w:val="00F143D3"/>
    <w:rsid w:val="00F14700"/>
    <w:rsid w:val="00F1502C"/>
    <w:rsid w:val="00F15954"/>
    <w:rsid w:val="00F16E73"/>
    <w:rsid w:val="00F213FE"/>
    <w:rsid w:val="00F22753"/>
    <w:rsid w:val="00F230C3"/>
    <w:rsid w:val="00F2383C"/>
    <w:rsid w:val="00F2621E"/>
    <w:rsid w:val="00F27264"/>
    <w:rsid w:val="00F3005C"/>
    <w:rsid w:val="00F30C43"/>
    <w:rsid w:val="00F31941"/>
    <w:rsid w:val="00F32F1E"/>
    <w:rsid w:val="00F35943"/>
    <w:rsid w:val="00F3712B"/>
    <w:rsid w:val="00F40CAD"/>
    <w:rsid w:val="00F4379A"/>
    <w:rsid w:val="00F445D5"/>
    <w:rsid w:val="00F446F1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A09"/>
    <w:rsid w:val="00F73F3E"/>
    <w:rsid w:val="00F75A4A"/>
    <w:rsid w:val="00F765A6"/>
    <w:rsid w:val="00F8048E"/>
    <w:rsid w:val="00F808F4"/>
    <w:rsid w:val="00F81023"/>
    <w:rsid w:val="00F8141B"/>
    <w:rsid w:val="00F82507"/>
    <w:rsid w:val="00F829EE"/>
    <w:rsid w:val="00F83B6B"/>
    <w:rsid w:val="00F868C9"/>
    <w:rsid w:val="00F8690A"/>
    <w:rsid w:val="00F92593"/>
    <w:rsid w:val="00F92712"/>
    <w:rsid w:val="00F9368E"/>
    <w:rsid w:val="00F93A6F"/>
    <w:rsid w:val="00F95851"/>
    <w:rsid w:val="00F96375"/>
    <w:rsid w:val="00F96C25"/>
    <w:rsid w:val="00F97457"/>
    <w:rsid w:val="00F97EA2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3B1E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E7E1D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7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2B21-9050-402E-B55A-61B75A4F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2022-02-04T09:02:00Z</dcterms:created>
  <dcterms:modified xsi:type="dcterms:W3CDTF">2022-02-04T09:02:00Z</dcterms:modified>
</cp:coreProperties>
</file>