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2ADE95" w14:textId="0EAE6299" w:rsidR="00841C63" w:rsidRPr="00504E7B" w:rsidRDefault="00841C63" w:rsidP="00841C63">
      <w:pPr>
        <w:spacing w:after="0" w:line="240" w:lineRule="auto"/>
        <w:ind w:left="0" w:firstLine="0"/>
        <w:jc w:val="right"/>
        <w:rPr>
          <w:rFonts w:eastAsia="Calibri"/>
          <w:b/>
          <w:color w:val="auto"/>
          <w:sz w:val="22"/>
          <w:lang w:eastAsia="en-US"/>
        </w:rPr>
      </w:pPr>
      <w:bookmarkStart w:id="1" w:name="_Hlk78967112"/>
      <w:r w:rsidRPr="00504E7B">
        <w:rPr>
          <w:rFonts w:eastAsia="Calibri"/>
          <w:b/>
          <w:color w:val="auto"/>
          <w:sz w:val="22"/>
          <w:lang w:eastAsia="en-US"/>
        </w:rPr>
        <w:t>Załącznik nr</w:t>
      </w:r>
      <w:r w:rsidR="00551589">
        <w:rPr>
          <w:rFonts w:eastAsia="Calibri"/>
          <w:b/>
          <w:color w:val="auto"/>
          <w:sz w:val="22"/>
          <w:lang w:eastAsia="en-US"/>
        </w:rPr>
        <w:t xml:space="preserve"> 8</w:t>
      </w:r>
      <w:r w:rsidRPr="00504E7B">
        <w:rPr>
          <w:rFonts w:eastAsia="Calibri"/>
          <w:b/>
          <w:color w:val="auto"/>
          <w:sz w:val="22"/>
          <w:lang w:eastAsia="en-US"/>
        </w:rPr>
        <w:t xml:space="preserve"> do SWZ</w:t>
      </w:r>
    </w:p>
    <w:p w14:paraId="0AA9DE29" w14:textId="77777777" w:rsidR="00841C63" w:rsidRPr="00504E7B" w:rsidRDefault="00841C63" w:rsidP="00841C63">
      <w:pPr>
        <w:spacing w:after="0" w:line="240" w:lineRule="auto"/>
        <w:ind w:left="0" w:firstLine="0"/>
        <w:jc w:val="right"/>
        <w:rPr>
          <w:rFonts w:eastAsia="Calibri"/>
          <w:color w:val="auto"/>
          <w:sz w:val="22"/>
          <w:lang w:eastAsia="en-US"/>
        </w:rPr>
      </w:pPr>
    </w:p>
    <w:tbl>
      <w:tblPr>
        <w:tblStyle w:val="Tabela-Siatka1"/>
        <w:tblW w:w="9634" w:type="dxa"/>
        <w:jc w:val="center"/>
        <w:tblLook w:val="04A0" w:firstRow="1" w:lastRow="0" w:firstColumn="1" w:lastColumn="0" w:noHBand="0" w:noVBand="1"/>
      </w:tblPr>
      <w:tblGrid>
        <w:gridCol w:w="9634"/>
      </w:tblGrid>
      <w:tr w:rsidR="00841C63" w:rsidRPr="00504E7B" w14:paraId="184747C5" w14:textId="77777777" w:rsidTr="00404C88">
        <w:trPr>
          <w:jc w:val="center"/>
        </w:trPr>
        <w:tc>
          <w:tcPr>
            <w:tcW w:w="9634" w:type="dxa"/>
            <w:shd w:val="clear" w:color="auto" w:fill="F2F2F2"/>
          </w:tcPr>
          <w:p w14:paraId="31BC912E" w14:textId="77777777" w:rsidR="00841C63" w:rsidRPr="00504E7B" w:rsidRDefault="00841C63" w:rsidP="00147493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color w:val="auto"/>
              </w:rPr>
            </w:pPr>
            <w:r w:rsidRPr="00504E7B">
              <w:rPr>
                <w:rFonts w:eastAsia="Calibri"/>
                <w:b/>
                <w:color w:val="auto"/>
              </w:rPr>
              <w:t>OŚWIADCZENIE</w:t>
            </w:r>
          </w:p>
          <w:p w14:paraId="2A1A53B9" w14:textId="3012E543" w:rsidR="00841C63" w:rsidRPr="0045625B" w:rsidRDefault="00841C63" w:rsidP="00147493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color w:val="auto"/>
              </w:rPr>
            </w:pPr>
            <w:r w:rsidRPr="00504E7B">
              <w:rPr>
                <w:rFonts w:eastAsia="Calibri"/>
                <w:b/>
                <w:color w:val="auto"/>
              </w:rPr>
              <w:t>O AKTUALNOŚCI INFORMACJI ZAWARTYCH W OŚWIADCZENIU O NIEPODLEGANIU WYKLUCZENIU I SPEŁNIANIU WARUNKÓW UDZIAŁU W POSTĘPOWANIU</w:t>
            </w:r>
            <w:r w:rsidR="0045625B">
              <w:rPr>
                <w:rFonts w:eastAsia="Calibri"/>
                <w:b/>
                <w:color w:val="auto"/>
              </w:rPr>
              <w:t xml:space="preserve"> </w:t>
            </w:r>
            <w:r w:rsidR="0045625B" w:rsidRPr="0045625B">
              <w:rPr>
                <w:b/>
                <w:color w:val="auto"/>
              </w:rPr>
              <w:t xml:space="preserve">W ZAKRESIE </w:t>
            </w:r>
            <w:proofErr w:type="gramStart"/>
            <w:r w:rsidR="0045625B" w:rsidRPr="0045625B">
              <w:rPr>
                <w:b/>
                <w:color w:val="auto"/>
              </w:rPr>
              <w:t>CZĘŚCI ...........</w:t>
            </w:r>
            <w:proofErr w:type="gramEnd"/>
          </w:p>
          <w:p w14:paraId="4F0ABB05" w14:textId="77777777" w:rsidR="00841C63" w:rsidRPr="00504E7B" w:rsidRDefault="00841C63" w:rsidP="0014749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</w:rPr>
            </w:pPr>
            <w:proofErr w:type="gramStart"/>
            <w:r w:rsidRPr="00504E7B">
              <w:rPr>
                <w:rFonts w:eastAsia="Calibri"/>
                <w:color w:val="auto"/>
              </w:rPr>
              <w:t>składane</w:t>
            </w:r>
            <w:proofErr w:type="gramEnd"/>
            <w:r w:rsidRPr="00504E7B">
              <w:rPr>
                <w:rFonts w:eastAsia="Calibri"/>
                <w:color w:val="auto"/>
              </w:rPr>
              <w:t xml:space="preserve"> na podstawie art. 274 ust. 1 ustawy Prawo zamówień publicznych</w:t>
            </w:r>
          </w:p>
          <w:p w14:paraId="69B58E59" w14:textId="77777777" w:rsidR="00841C63" w:rsidRPr="00504E7B" w:rsidRDefault="00841C63" w:rsidP="0014749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</w:rPr>
            </w:pPr>
            <w:r w:rsidRPr="00504E7B">
              <w:rPr>
                <w:rFonts w:eastAsia="Calibri"/>
                <w:color w:val="auto"/>
              </w:rPr>
              <w:t>(</w:t>
            </w:r>
            <w:r w:rsidRPr="00CE7B2F">
              <w:rPr>
                <w:rFonts w:eastAsia="Calibri"/>
                <w:color w:val="auto"/>
              </w:rPr>
              <w:t xml:space="preserve">Dz.U. </w:t>
            </w:r>
            <w:proofErr w:type="gramStart"/>
            <w:r w:rsidRPr="00CE7B2F">
              <w:rPr>
                <w:rFonts w:eastAsia="Calibri"/>
                <w:color w:val="auto"/>
              </w:rPr>
              <w:t>z</w:t>
            </w:r>
            <w:proofErr w:type="gramEnd"/>
            <w:r w:rsidRPr="00CE7B2F">
              <w:rPr>
                <w:rFonts w:eastAsia="Calibri"/>
                <w:color w:val="auto"/>
              </w:rPr>
              <w:t xml:space="preserve"> 2021r., poz. 1129 z późn.</w:t>
            </w:r>
            <w:proofErr w:type="gramStart"/>
            <w:r w:rsidRPr="00CE7B2F">
              <w:rPr>
                <w:rFonts w:eastAsia="Calibri"/>
                <w:color w:val="auto"/>
              </w:rPr>
              <w:t>zm</w:t>
            </w:r>
            <w:proofErr w:type="gramEnd"/>
            <w:r w:rsidRPr="00CE7B2F">
              <w:rPr>
                <w:rFonts w:eastAsia="Calibri"/>
                <w:color w:val="auto"/>
              </w:rPr>
              <w:t>.</w:t>
            </w:r>
            <w:r w:rsidRPr="00504E7B">
              <w:rPr>
                <w:rFonts w:eastAsia="Calibri"/>
                <w:color w:val="auto"/>
              </w:rPr>
              <w:t xml:space="preserve"> - ustawa </w:t>
            </w:r>
            <w:proofErr w:type="spellStart"/>
            <w:r w:rsidRPr="00504E7B">
              <w:rPr>
                <w:rFonts w:eastAsia="Calibri"/>
                <w:color w:val="auto"/>
              </w:rPr>
              <w:t>Pzp</w:t>
            </w:r>
            <w:proofErr w:type="spellEnd"/>
            <w:r w:rsidRPr="00504E7B">
              <w:rPr>
                <w:rFonts w:eastAsia="Calibri"/>
                <w:color w:val="auto"/>
              </w:rPr>
              <w:t>)</w:t>
            </w:r>
          </w:p>
          <w:p w14:paraId="7522DCDF" w14:textId="77777777" w:rsidR="00841C63" w:rsidRPr="00346B0D" w:rsidRDefault="00841C63" w:rsidP="001474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ind w:left="0" w:firstLine="0"/>
              <w:rPr>
                <w:b/>
              </w:rPr>
            </w:pPr>
            <w:proofErr w:type="gramStart"/>
            <w:r w:rsidRPr="00504E7B">
              <w:rPr>
                <w:rFonts w:eastAsia="Calibri"/>
                <w:color w:val="auto"/>
              </w:rPr>
              <w:t>w</w:t>
            </w:r>
            <w:proofErr w:type="gramEnd"/>
            <w:r w:rsidRPr="00504E7B">
              <w:rPr>
                <w:rFonts w:eastAsia="Calibri"/>
                <w:color w:val="auto"/>
              </w:rPr>
              <w:t xml:space="preserve"> </w:t>
            </w:r>
            <w:r w:rsidRPr="00A57D7C">
              <w:rPr>
                <w:rFonts w:eastAsia="Calibri"/>
                <w:color w:val="auto"/>
              </w:rPr>
              <w:t xml:space="preserve">postępowaniu prowadzonym w </w:t>
            </w:r>
            <w:r w:rsidRPr="00A57D7C">
              <w:rPr>
                <w:rFonts w:eastAsia="Calibri"/>
                <w:b/>
                <w:color w:val="auto"/>
              </w:rPr>
              <w:t>trybie podstawowym</w:t>
            </w:r>
            <w:r w:rsidRPr="00A57D7C">
              <w:rPr>
                <w:rFonts w:eastAsia="Calibri"/>
                <w:color w:val="auto"/>
              </w:rPr>
              <w:t xml:space="preserve"> bez negocjacji, o którym mowa w art. 275 pkt 1 ustawy </w:t>
            </w:r>
            <w:proofErr w:type="spellStart"/>
            <w:r w:rsidRPr="00A57D7C">
              <w:rPr>
                <w:rFonts w:eastAsia="Calibri"/>
                <w:color w:val="auto"/>
              </w:rPr>
              <w:t>Pzp</w:t>
            </w:r>
            <w:proofErr w:type="spellEnd"/>
            <w:r w:rsidRPr="00A57D7C">
              <w:rPr>
                <w:rFonts w:eastAsia="Calibri"/>
                <w:color w:val="auto"/>
              </w:rPr>
              <w:t xml:space="preserve">, na </w:t>
            </w:r>
            <w:r w:rsidRPr="00346B0D">
              <w:rPr>
                <w:b/>
              </w:rPr>
              <w:t xml:space="preserve">„Świadczenie usługi asystenta osobistego osoby z niepełnosprawnościami dla 5 dzieci umieszczonych w rodzinnej pieczy zastępczej na terenie powiatu łowickiego”. </w:t>
            </w:r>
          </w:p>
          <w:p w14:paraId="55805078" w14:textId="77777777" w:rsidR="00841C63" w:rsidRDefault="00841C63" w:rsidP="00147493">
            <w:pPr>
              <w:spacing w:after="0" w:line="240" w:lineRule="auto"/>
              <w:ind w:left="0" w:firstLine="0"/>
            </w:pPr>
          </w:p>
          <w:p w14:paraId="369BF65E" w14:textId="77777777" w:rsidR="00841C63" w:rsidRPr="00504E7B" w:rsidRDefault="00841C63" w:rsidP="00147493">
            <w:pPr>
              <w:spacing w:after="0" w:line="240" w:lineRule="auto"/>
              <w:ind w:left="0" w:firstLine="0"/>
              <w:rPr>
                <w:rFonts w:eastAsia="Calibri"/>
                <w:color w:val="auto"/>
              </w:rPr>
            </w:pPr>
            <w:r w:rsidRPr="00504E7B">
              <w:t xml:space="preserve">Nr/znak nadany sprawie przez Zamawiającego: </w:t>
            </w:r>
            <w:r w:rsidRPr="00D05471">
              <w:t>PCPR.I.26.1.</w:t>
            </w:r>
            <w:r>
              <w:t>2</w:t>
            </w:r>
            <w:r w:rsidRPr="00D05471">
              <w:t>.</w:t>
            </w:r>
            <w:r>
              <w:t>RP</w:t>
            </w:r>
            <w:r w:rsidRPr="00D05471">
              <w:t>.202</w:t>
            </w:r>
            <w:r>
              <w:t>2</w:t>
            </w:r>
          </w:p>
        </w:tc>
      </w:tr>
    </w:tbl>
    <w:tbl>
      <w:tblPr>
        <w:tblStyle w:val="Tabela-Siatka"/>
        <w:tblW w:w="9634" w:type="dxa"/>
        <w:jc w:val="center"/>
        <w:tblLook w:val="04A0" w:firstRow="1" w:lastRow="0" w:firstColumn="1" w:lastColumn="0" w:noHBand="0" w:noVBand="1"/>
      </w:tblPr>
      <w:tblGrid>
        <w:gridCol w:w="9634"/>
      </w:tblGrid>
      <w:tr w:rsidR="00841C63" w:rsidRPr="00504E7B" w14:paraId="7C2B0F34" w14:textId="77777777" w:rsidTr="00404C88">
        <w:trPr>
          <w:jc w:val="center"/>
        </w:trPr>
        <w:tc>
          <w:tcPr>
            <w:tcW w:w="9634" w:type="dxa"/>
          </w:tcPr>
          <w:p w14:paraId="01991F52" w14:textId="77777777" w:rsidR="00841C63" w:rsidRPr="00504E7B" w:rsidRDefault="00841C63" w:rsidP="00147493">
            <w:pPr>
              <w:spacing w:after="0" w:line="240" w:lineRule="auto"/>
              <w:ind w:left="0" w:firstLine="0"/>
              <w:rPr>
                <w:u w:val="single"/>
              </w:rPr>
            </w:pPr>
            <w:r w:rsidRPr="00504E7B">
              <w:rPr>
                <w:u w:val="single"/>
              </w:rPr>
              <w:t>Zamawiający:</w:t>
            </w:r>
          </w:p>
          <w:p w14:paraId="6A533C97" w14:textId="77777777" w:rsidR="00841C63" w:rsidRPr="00D05471" w:rsidRDefault="00841C63" w:rsidP="00147493">
            <w:pPr>
              <w:spacing w:after="0" w:line="240" w:lineRule="auto"/>
              <w:ind w:left="0" w:firstLine="0"/>
              <w:jc w:val="center"/>
              <w:rPr>
                <w:b/>
                <w:bCs/>
              </w:rPr>
            </w:pPr>
            <w:r w:rsidRPr="00D05471">
              <w:rPr>
                <w:b/>
                <w:bCs/>
              </w:rPr>
              <w:t>Powiatowe Centrum Pomocy Rodzinie w Łowiczu ul. Podrzeczna 30, 99-400 Łowicz</w:t>
            </w:r>
          </w:p>
          <w:p w14:paraId="164868B7" w14:textId="77777777" w:rsidR="00841C63" w:rsidRPr="00D05471" w:rsidRDefault="00841C63" w:rsidP="00147493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 w:rsidRPr="00D05471">
              <w:rPr>
                <w:b/>
              </w:rPr>
              <w:t>NIP: 834-159-35-19, REGON: ………….</w:t>
            </w:r>
          </w:p>
          <w:p w14:paraId="72E5FD15" w14:textId="77777777" w:rsidR="00841C63" w:rsidRPr="00504E7B" w:rsidRDefault="00841C63" w:rsidP="00147493">
            <w:pPr>
              <w:spacing w:after="0" w:line="240" w:lineRule="auto"/>
              <w:ind w:left="0" w:firstLine="0"/>
              <w:jc w:val="center"/>
            </w:pPr>
          </w:p>
        </w:tc>
      </w:tr>
    </w:tbl>
    <w:tbl>
      <w:tblPr>
        <w:tblStyle w:val="Tabela-Siatka1"/>
        <w:tblW w:w="9634" w:type="dxa"/>
        <w:jc w:val="center"/>
        <w:tblLayout w:type="fixed"/>
        <w:tblLook w:val="04A0" w:firstRow="1" w:lastRow="0" w:firstColumn="1" w:lastColumn="0" w:noHBand="0" w:noVBand="1"/>
      </w:tblPr>
      <w:tblGrid>
        <w:gridCol w:w="9634"/>
      </w:tblGrid>
      <w:tr w:rsidR="00841C63" w:rsidRPr="00504E7B" w14:paraId="4ED6BC44" w14:textId="77777777" w:rsidTr="00404C88">
        <w:trPr>
          <w:jc w:val="center"/>
        </w:trPr>
        <w:tc>
          <w:tcPr>
            <w:tcW w:w="9634" w:type="dxa"/>
          </w:tcPr>
          <w:p w14:paraId="1AF33268" w14:textId="77777777" w:rsidR="00841C63" w:rsidRPr="00504E7B" w:rsidRDefault="00841C63" w:rsidP="00147493">
            <w:pPr>
              <w:spacing w:after="0" w:line="240" w:lineRule="auto"/>
              <w:ind w:left="0" w:firstLine="0"/>
              <w:rPr>
                <w:rFonts w:eastAsia="Calibri"/>
                <w:color w:val="auto"/>
                <w:u w:val="single"/>
              </w:rPr>
            </w:pPr>
            <w:r w:rsidRPr="00504E7B">
              <w:rPr>
                <w:rFonts w:eastAsia="Calibri"/>
                <w:color w:val="auto"/>
                <w:u w:val="single"/>
              </w:rPr>
              <w:t>Wykonawca / Wykonawca wspólnie ubiegający się / podmiot udostępniający zasoby:</w:t>
            </w:r>
          </w:p>
          <w:p w14:paraId="7EE184A3" w14:textId="1F626C51" w:rsidR="00841C63" w:rsidRPr="00504E7B" w:rsidRDefault="00841C63" w:rsidP="00147493">
            <w:pPr>
              <w:spacing w:after="0" w:line="240" w:lineRule="auto"/>
              <w:ind w:left="0" w:firstLine="0"/>
              <w:rPr>
                <w:rFonts w:eastAsia="Calibri"/>
                <w:color w:val="auto"/>
              </w:rPr>
            </w:pPr>
            <w:r w:rsidRPr="00504E7B">
              <w:rPr>
                <w:rFonts w:eastAsia="Calibri"/>
                <w:color w:val="auto"/>
              </w:rPr>
              <w:t>[...............................………..........…......................................................................</w:t>
            </w:r>
            <w:r w:rsidR="00404C88">
              <w:rPr>
                <w:rFonts w:eastAsia="Calibri"/>
                <w:color w:val="auto"/>
              </w:rPr>
              <w:t>............................</w:t>
            </w:r>
          </w:p>
          <w:p w14:paraId="2CAA5EA5" w14:textId="08D5ED3C" w:rsidR="00841C63" w:rsidRPr="00504E7B" w:rsidRDefault="00841C63" w:rsidP="00147493">
            <w:pPr>
              <w:spacing w:after="0" w:line="240" w:lineRule="auto"/>
              <w:ind w:left="0" w:firstLine="0"/>
              <w:rPr>
                <w:rFonts w:eastAsia="Calibri"/>
                <w:color w:val="auto"/>
              </w:rPr>
            </w:pPr>
            <w:r w:rsidRPr="00504E7B">
              <w:rPr>
                <w:rFonts w:eastAsia="Calibri"/>
                <w:color w:val="auto"/>
              </w:rPr>
              <w:t>[...............................................................................................................................</w:t>
            </w:r>
            <w:r w:rsidR="00404C88">
              <w:rPr>
                <w:rFonts w:eastAsia="Calibri"/>
                <w:color w:val="auto"/>
              </w:rPr>
              <w:t>............................</w:t>
            </w:r>
          </w:p>
          <w:p w14:paraId="1EFDBC7B" w14:textId="77777777" w:rsidR="00841C63" w:rsidRPr="00504E7B" w:rsidRDefault="00841C63" w:rsidP="00147493">
            <w:pPr>
              <w:spacing w:after="0" w:line="240" w:lineRule="auto"/>
              <w:ind w:left="0" w:firstLine="0"/>
              <w:jc w:val="center"/>
              <w:rPr>
                <w:rFonts w:eastAsia="Calibri"/>
                <w:i/>
                <w:color w:val="auto"/>
              </w:rPr>
            </w:pPr>
            <w:r w:rsidRPr="00504E7B">
              <w:rPr>
                <w:rFonts w:eastAsia="Calibri"/>
                <w:i/>
                <w:color w:val="auto"/>
              </w:rPr>
              <w:t>(pełna nazwa/firma, adres w zależności od podmiotu: NIP/PESEL, KRS/</w:t>
            </w:r>
            <w:proofErr w:type="spellStart"/>
            <w:r w:rsidRPr="00504E7B">
              <w:rPr>
                <w:rFonts w:eastAsia="Calibri"/>
                <w:i/>
                <w:color w:val="auto"/>
              </w:rPr>
              <w:t>CEiDG</w:t>
            </w:r>
            <w:proofErr w:type="spellEnd"/>
            <w:r w:rsidRPr="00504E7B">
              <w:rPr>
                <w:rFonts w:eastAsia="Calibri"/>
                <w:i/>
                <w:color w:val="auto"/>
              </w:rPr>
              <w:t>)</w:t>
            </w:r>
          </w:p>
          <w:p w14:paraId="07347AAD" w14:textId="77777777" w:rsidR="00841C63" w:rsidRPr="00504E7B" w:rsidRDefault="00841C63" w:rsidP="00147493">
            <w:pPr>
              <w:spacing w:after="0" w:line="240" w:lineRule="auto"/>
              <w:ind w:left="0" w:firstLine="0"/>
              <w:rPr>
                <w:rFonts w:eastAsia="Calibri"/>
                <w:color w:val="auto"/>
              </w:rPr>
            </w:pPr>
            <w:proofErr w:type="gramStart"/>
            <w:r w:rsidRPr="00504E7B">
              <w:rPr>
                <w:rFonts w:eastAsia="Calibri"/>
                <w:color w:val="auto"/>
              </w:rPr>
              <w:t>reprezentowany</w:t>
            </w:r>
            <w:proofErr w:type="gramEnd"/>
            <w:r w:rsidRPr="00504E7B">
              <w:rPr>
                <w:rFonts w:eastAsia="Calibri"/>
                <w:color w:val="auto"/>
              </w:rPr>
              <w:t xml:space="preserve"> przez:</w:t>
            </w:r>
          </w:p>
          <w:p w14:paraId="0352F6F9" w14:textId="5E0087A9" w:rsidR="00841C63" w:rsidRPr="00504E7B" w:rsidRDefault="00841C63" w:rsidP="00147493">
            <w:pPr>
              <w:spacing w:after="0" w:line="240" w:lineRule="auto"/>
              <w:ind w:left="0" w:firstLine="0"/>
              <w:rPr>
                <w:rFonts w:eastAsia="Calibri"/>
                <w:color w:val="auto"/>
              </w:rPr>
            </w:pPr>
            <w:r w:rsidRPr="00504E7B">
              <w:rPr>
                <w:rFonts w:eastAsia="Calibri"/>
                <w:color w:val="auto"/>
              </w:rPr>
              <w:t>[...............................................................................................................................</w:t>
            </w:r>
            <w:r w:rsidR="00404C88">
              <w:rPr>
                <w:rFonts w:eastAsia="Calibri"/>
                <w:color w:val="auto"/>
              </w:rPr>
              <w:t>............................</w:t>
            </w:r>
          </w:p>
          <w:p w14:paraId="20D963CF" w14:textId="77777777" w:rsidR="00841C63" w:rsidRPr="00504E7B" w:rsidRDefault="00841C63" w:rsidP="0014749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</w:rPr>
            </w:pPr>
            <w:r w:rsidRPr="00504E7B">
              <w:rPr>
                <w:rFonts w:eastAsia="Calibri"/>
                <w:i/>
                <w:color w:val="auto"/>
              </w:rPr>
              <w:t>(imię, nazwisko, stanowisko/podstawa reprezentacji)</w:t>
            </w:r>
          </w:p>
        </w:tc>
      </w:tr>
      <w:tr w:rsidR="00841C63" w:rsidRPr="00504E7B" w14:paraId="10D22AA3" w14:textId="77777777" w:rsidTr="00404C88">
        <w:trPr>
          <w:jc w:val="center"/>
        </w:trPr>
        <w:tc>
          <w:tcPr>
            <w:tcW w:w="9634" w:type="dxa"/>
          </w:tcPr>
          <w:p w14:paraId="1F0152CC" w14:textId="77777777" w:rsidR="00841C63" w:rsidRPr="00504E7B" w:rsidRDefault="00841C63" w:rsidP="00147493">
            <w:pPr>
              <w:spacing w:after="0" w:line="240" w:lineRule="auto"/>
              <w:ind w:left="0" w:firstLine="0"/>
              <w:rPr>
                <w:rFonts w:eastAsia="Calibri"/>
                <w:color w:val="auto"/>
                <w:u w:val="single"/>
              </w:rPr>
            </w:pPr>
            <w:r w:rsidRPr="00504E7B">
              <w:rPr>
                <w:rFonts w:eastAsia="Calibri"/>
                <w:b/>
                <w:color w:val="auto"/>
              </w:rPr>
              <w:t>Uczestnicząc w Postępowaniu składam niniejsze oświadczenie, stanowiące wymagane przez Zamawiającego podmiotowe środki dowodowe</w:t>
            </w:r>
            <w:r w:rsidRPr="00504E7B">
              <w:rPr>
                <w:rFonts w:eastAsia="Calibri"/>
                <w:color w:val="auto"/>
              </w:rPr>
              <w:t>.</w:t>
            </w:r>
          </w:p>
        </w:tc>
      </w:tr>
      <w:tr w:rsidR="00841C63" w:rsidRPr="00504E7B" w14:paraId="796EE418" w14:textId="77777777" w:rsidTr="00404C88">
        <w:trPr>
          <w:jc w:val="center"/>
        </w:trPr>
        <w:tc>
          <w:tcPr>
            <w:tcW w:w="9634" w:type="dxa"/>
          </w:tcPr>
          <w:p w14:paraId="69BA707A" w14:textId="77777777" w:rsidR="00841C63" w:rsidRPr="00504E7B" w:rsidRDefault="00841C63" w:rsidP="00147493">
            <w:pPr>
              <w:spacing w:after="0" w:line="240" w:lineRule="auto"/>
              <w:ind w:left="0" w:firstLine="0"/>
              <w:rPr>
                <w:rFonts w:eastAsia="Calibri"/>
                <w:color w:val="auto"/>
              </w:rPr>
            </w:pPr>
            <w:r w:rsidRPr="00504E7B">
              <w:rPr>
                <w:rFonts w:eastAsia="Calibri"/>
                <w:color w:val="auto"/>
              </w:rPr>
              <w:t xml:space="preserve">Wykonawca składający oświadczenie w Postępowaniu </w:t>
            </w:r>
            <w:proofErr w:type="gramStart"/>
            <w:r w:rsidRPr="00504E7B">
              <w:rPr>
                <w:rFonts w:eastAsia="Calibri"/>
                <w:color w:val="auto"/>
              </w:rPr>
              <w:t>uczestniczy jako</w:t>
            </w:r>
            <w:proofErr w:type="gramEnd"/>
            <w:r w:rsidRPr="00504E7B">
              <w:rPr>
                <w:rFonts w:eastAsia="Calibri"/>
                <w:color w:val="auto"/>
              </w:rPr>
              <w:t>:</w:t>
            </w:r>
          </w:p>
          <w:p w14:paraId="3079DA2E" w14:textId="77777777" w:rsidR="00841C63" w:rsidRPr="00504E7B" w:rsidRDefault="00841C63" w:rsidP="00147493">
            <w:pPr>
              <w:spacing w:after="0" w:line="240" w:lineRule="auto"/>
              <w:ind w:left="0" w:firstLine="0"/>
              <w:rPr>
                <w:rFonts w:eastAsia="Calibri"/>
                <w:color w:val="auto"/>
              </w:rPr>
            </w:pPr>
            <w:proofErr w:type="gramStart"/>
            <w:r w:rsidRPr="00504E7B">
              <w:rPr>
                <w:rFonts w:eastAsia="Calibri"/>
                <w:color w:val="auto"/>
              </w:rPr>
              <w:t>[   ] wykonawca</w:t>
            </w:r>
            <w:proofErr w:type="gramEnd"/>
            <w:r w:rsidRPr="00504E7B">
              <w:rPr>
                <w:rFonts w:eastAsia="Calibri"/>
                <w:color w:val="auto"/>
              </w:rPr>
              <w:t xml:space="preserve"> samodzielnie ubiegający się o udzielenie zamówienia</w:t>
            </w:r>
          </w:p>
          <w:p w14:paraId="4DB3D2BA" w14:textId="77777777" w:rsidR="00841C63" w:rsidRPr="00504E7B" w:rsidRDefault="00841C63" w:rsidP="00147493">
            <w:pPr>
              <w:spacing w:after="0" w:line="240" w:lineRule="auto"/>
              <w:ind w:left="0" w:firstLine="0"/>
              <w:rPr>
                <w:rFonts w:eastAsia="Calibri"/>
                <w:color w:val="auto"/>
              </w:rPr>
            </w:pPr>
            <w:proofErr w:type="gramStart"/>
            <w:r w:rsidRPr="00504E7B">
              <w:rPr>
                <w:rFonts w:eastAsia="Calibri"/>
                <w:color w:val="auto"/>
              </w:rPr>
              <w:t>[   ] wykonawca</w:t>
            </w:r>
            <w:proofErr w:type="gramEnd"/>
            <w:r w:rsidRPr="00504E7B">
              <w:rPr>
                <w:rFonts w:eastAsia="Calibri"/>
                <w:color w:val="auto"/>
              </w:rPr>
              <w:t xml:space="preserve"> ubiegający się o udzielenie zamówienia wspólnie z innymi Wykonawcami</w:t>
            </w:r>
          </w:p>
          <w:p w14:paraId="06A8165F" w14:textId="77777777" w:rsidR="00841C63" w:rsidRPr="00504E7B" w:rsidRDefault="00841C63" w:rsidP="00147493">
            <w:pPr>
              <w:spacing w:after="0" w:line="240" w:lineRule="auto"/>
              <w:ind w:left="0" w:firstLine="0"/>
              <w:rPr>
                <w:rFonts w:eastAsia="Calibri"/>
                <w:color w:val="auto"/>
              </w:rPr>
            </w:pPr>
            <w:proofErr w:type="gramStart"/>
            <w:r w:rsidRPr="00504E7B">
              <w:rPr>
                <w:rFonts w:eastAsia="Calibri"/>
                <w:color w:val="auto"/>
              </w:rPr>
              <w:t>[   ] podmiot</w:t>
            </w:r>
            <w:proofErr w:type="gramEnd"/>
            <w:r w:rsidRPr="00504E7B">
              <w:rPr>
                <w:rFonts w:eastAsia="Calibri"/>
                <w:color w:val="auto"/>
              </w:rPr>
              <w:t xml:space="preserve"> udostępniający zasoby </w:t>
            </w:r>
          </w:p>
        </w:tc>
      </w:tr>
      <w:tr w:rsidR="00841C63" w:rsidRPr="00504E7B" w14:paraId="3815981A" w14:textId="77777777" w:rsidTr="00404C88">
        <w:trPr>
          <w:jc w:val="center"/>
        </w:trPr>
        <w:tc>
          <w:tcPr>
            <w:tcW w:w="9634" w:type="dxa"/>
            <w:shd w:val="clear" w:color="auto" w:fill="F2F2F2"/>
          </w:tcPr>
          <w:p w14:paraId="2E3165A8" w14:textId="77777777" w:rsidR="00841C63" w:rsidRPr="00504E7B" w:rsidRDefault="00841C63" w:rsidP="00147493">
            <w:pPr>
              <w:spacing w:after="0" w:line="240" w:lineRule="auto"/>
              <w:ind w:left="0" w:firstLine="0"/>
              <w:rPr>
                <w:rFonts w:eastAsia="Calibri"/>
                <w:color w:val="auto"/>
              </w:rPr>
            </w:pPr>
          </w:p>
        </w:tc>
      </w:tr>
      <w:tr w:rsidR="00841C63" w:rsidRPr="00504E7B" w14:paraId="6BB22232" w14:textId="77777777" w:rsidTr="00404C88">
        <w:trPr>
          <w:jc w:val="center"/>
        </w:trPr>
        <w:tc>
          <w:tcPr>
            <w:tcW w:w="9634" w:type="dxa"/>
          </w:tcPr>
          <w:p w14:paraId="2F78EE85" w14:textId="77777777" w:rsidR="00841C63" w:rsidRPr="00504E7B" w:rsidRDefault="00841C63" w:rsidP="00147493">
            <w:pPr>
              <w:spacing w:after="0" w:line="240" w:lineRule="auto"/>
              <w:ind w:left="0" w:firstLine="0"/>
              <w:rPr>
                <w:rFonts w:eastAsia="Calibri"/>
                <w:color w:val="auto"/>
              </w:rPr>
            </w:pPr>
            <w:r w:rsidRPr="00504E7B">
              <w:rPr>
                <w:rFonts w:eastAsia="Calibri"/>
                <w:color w:val="auto"/>
              </w:rPr>
              <w:t>Czy Wykonawca bierze udział w Postępowaniu o udzielenie zamówienia wspólnie z innymi wykonawcami?</w:t>
            </w:r>
          </w:p>
          <w:p w14:paraId="4D632C52" w14:textId="77777777" w:rsidR="00841C63" w:rsidRPr="00504E7B" w:rsidRDefault="00841C63" w:rsidP="00147493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color w:val="auto"/>
              </w:rPr>
            </w:pPr>
            <w:proofErr w:type="gramStart"/>
            <w:r w:rsidRPr="00504E7B">
              <w:rPr>
                <w:rFonts w:eastAsia="Calibri"/>
                <w:color w:val="auto"/>
              </w:rPr>
              <w:t xml:space="preserve">[   ] </w:t>
            </w:r>
            <w:r w:rsidRPr="00504E7B">
              <w:rPr>
                <w:rFonts w:eastAsia="Calibri"/>
                <w:b/>
                <w:color w:val="auto"/>
              </w:rPr>
              <w:t>TAK</w:t>
            </w:r>
            <w:proofErr w:type="gramEnd"/>
            <w:r w:rsidRPr="00504E7B">
              <w:rPr>
                <w:rFonts w:eastAsia="Calibri"/>
                <w:color w:val="auto"/>
              </w:rPr>
              <w:t xml:space="preserve">   [   ] </w:t>
            </w:r>
            <w:r w:rsidRPr="00504E7B">
              <w:rPr>
                <w:rFonts w:eastAsia="Calibri"/>
                <w:b/>
                <w:color w:val="auto"/>
              </w:rPr>
              <w:t>NIE</w:t>
            </w:r>
          </w:p>
          <w:p w14:paraId="70A834FB" w14:textId="77777777" w:rsidR="00841C63" w:rsidRPr="00504E7B" w:rsidRDefault="00841C63" w:rsidP="00147493">
            <w:pPr>
              <w:spacing w:after="0" w:line="240" w:lineRule="auto"/>
              <w:ind w:left="0" w:firstLine="0"/>
              <w:rPr>
                <w:rFonts w:eastAsia="Calibri"/>
                <w:color w:val="auto"/>
              </w:rPr>
            </w:pPr>
            <w:r w:rsidRPr="00504E7B">
              <w:rPr>
                <w:rFonts w:eastAsia="Calibri"/>
                <w:color w:val="auto"/>
              </w:rPr>
              <w:t>Jeżeli TAK, to proszę wskazać rolę Wykonawcy w grupie (np. lider) oraz podać nazwy pozostałych wykonawców wspólnie ubiegających się o udzielenie zamówienia.</w:t>
            </w:r>
          </w:p>
          <w:p w14:paraId="0005704E" w14:textId="0E8EBDC6" w:rsidR="00841C63" w:rsidRPr="00504E7B" w:rsidRDefault="00841C63" w:rsidP="00147493">
            <w:pPr>
              <w:spacing w:after="0" w:line="240" w:lineRule="auto"/>
              <w:ind w:left="0" w:firstLine="0"/>
              <w:rPr>
                <w:rFonts w:eastAsia="Calibri"/>
                <w:color w:val="auto"/>
              </w:rPr>
            </w:pPr>
            <w:r w:rsidRPr="00504E7B">
              <w:rPr>
                <w:rFonts w:eastAsia="Calibri"/>
                <w:color w:val="auto"/>
              </w:rPr>
              <w:t>[...............................................................................................................................</w:t>
            </w:r>
            <w:r w:rsidR="00404C88">
              <w:rPr>
                <w:rFonts w:eastAsia="Calibri"/>
                <w:color w:val="auto"/>
              </w:rPr>
              <w:t>............................</w:t>
            </w:r>
          </w:p>
        </w:tc>
      </w:tr>
      <w:tr w:rsidR="00841C63" w:rsidRPr="00504E7B" w14:paraId="51498051" w14:textId="77777777" w:rsidTr="00404C88">
        <w:trPr>
          <w:jc w:val="center"/>
        </w:trPr>
        <w:tc>
          <w:tcPr>
            <w:tcW w:w="9634" w:type="dxa"/>
          </w:tcPr>
          <w:p w14:paraId="2BD6CB68" w14:textId="77777777" w:rsidR="00841C63" w:rsidRPr="00504E7B" w:rsidRDefault="00841C63" w:rsidP="00147493">
            <w:pPr>
              <w:spacing w:after="0" w:line="240" w:lineRule="auto"/>
              <w:ind w:left="0" w:firstLine="0"/>
              <w:rPr>
                <w:rFonts w:eastAsia="Calibri"/>
                <w:color w:val="auto"/>
              </w:rPr>
            </w:pPr>
            <w:r w:rsidRPr="00504E7B">
              <w:rPr>
                <w:rFonts w:eastAsia="Calibri"/>
                <w:color w:val="auto"/>
              </w:rPr>
              <w:t>Czy Wykonawca polega na zasobach innych podmiotów?</w:t>
            </w:r>
          </w:p>
          <w:p w14:paraId="6A462421" w14:textId="77777777" w:rsidR="00841C63" w:rsidRPr="00504E7B" w:rsidRDefault="00841C63" w:rsidP="0014749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</w:rPr>
            </w:pPr>
            <w:proofErr w:type="gramStart"/>
            <w:r w:rsidRPr="00504E7B">
              <w:rPr>
                <w:rFonts w:eastAsia="Calibri"/>
                <w:color w:val="auto"/>
              </w:rPr>
              <w:t xml:space="preserve">[   ] </w:t>
            </w:r>
            <w:r w:rsidRPr="00504E7B">
              <w:rPr>
                <w:rFonts w:eastAsia="Calibri"/>
                <w:b/>
                <w:color w:val="auto"/>
              </w:rPr>
              <w:t>TAK</w:t>
            </w:r>
            <w:proofErr w:type="gramEnd"/>
            <w:r w:rsidRPr="00504E7B">
              <w:rPr>
                <w:rFonts w:eastAsia="Calibri"/>
                <w:color w:val="auto"/>
              </w:rPr>
              <w:t xml:space="preserve">   [   ] </w:t>
            </w:r>
            <w:r w:rsidRPr="00504E7B">
              <w:rPr>
                <w:rFonts w:eastAsia="Calibri"/>
                <w:b/>
                <w:color w:val="auto"/>
              </w:rPr>
              <w:t>NIE</w:t>
            </w:r>
          </w:p>
          <w:p w14:paraId="1FE4ED8B" w14:textId="77777777" w:rsidR="00841C63" w:rsidRPr="00504E7B" w:rsidRDefault="00841C63" w:rsidP="00147493">
            <w:pPr>
              <w:spacing w:after="0" w:line="240" w:lineRule="auto"/>
              <w:ind w:left="0" w:firstLine="0"/>
              <w:rPr>
                <w:rFonts w:eastAsia="Calibri"/>
                <w:color w:val="auto"/>
              </w:rPr>
            </w:pPr>
            <w:r w:rsidRPr="00504E7B">
              <w:rPr>
                <w:rFonts w:eastAsia="Calibri"/>
                <w:color w:val="auto"/>
              </w:rPr>
              <w:t>Jeżeli TAK, to proszę podać nazwy tych podmiotów.</w:t>
            </w:r>
          </w:p>
          <w:p w14:paraId="2C79A206" w14:textId="15D1B3FB" w:rsidR="00841C63" w:rsidRPr="00504E7B" w:rsidRDefault="00841C63" w:rsidP="00147493">
            <w:pPr>
              <w:spacing w:after="0" w:line="240" w:lineRule="auto"/>
              <w:ind w:left="0" w:firstLine="0"/>
              <w:rPr>
                <w:rFonts w:eastAsia="Calibri"/>
                <w:color w:val="auto"/>
              </w:rPr>
            </w:pPr>
            <w:r w:rsidRPr="00504E7B">
              <w:rPr>
                <w:rFonts w:eastAsia="Calibri"/>
                <w:color w:val="auto"/>
              </w:rPr>
              <w:t>[...............................................................................................................................</w:t>
            </w:r>
            <w:r w:rsidR="00404C88">
              <w:rPr>
                <w:rFonts w:eastAsia="Calibri"/>
                <w:color w:val="auto"/>
              </w:rPr>
              <w:t>............................</w:t>
            </w:r>
          </w:p>
        </w:tc>
      </w:tr>
      <w:tr w:rsidR="00841C63" w:rsidRPr="00504E7B" w14:paraId="1EFD92BA" w14:textId="77777777" w:rsidTr="00404C88">
        <w:trPr>
          <w:jc w:val="center"/>
        </w:trPr>
        <w:tc>
          <w:tcPr>
            <w:tcW w:w="9634" w:type="dxa"/>
          </w:tcPr>
          <w:p w14:paraId="0BCC8FDA" w14:textId="77777777" w:rsidR="00841C63" w:rsidRPr="00BB3C7C" w:rsidRDefault="00841C63" w:rsidP="00147493">
            <w:pPr>
              <w:spacing w:after="0" w:line="240" w:lineRule="auto"/>
              <w:ind w:left="0" w:firstLine="0"/>
              <w:rPr>
                <w:rFonts w:eastAsia="Calibri"/>
                <w:color w:val="auto"/>
              </w:rPr>
            </w:pPr>
            <w:r w:rsidRPr="00BB3C7C">
              <w:rPr>
                <w:rFonts w:eastAsia="Calibri"/>
                <w:color w:val="auto"/>
              </w:rPr>
              <w:t>Czy Wykonawca zamierza zlecić podwykonawcom, którzy nie udostępniają zasobów wykonanie jakiejkolwiek części zamówienia?</w:t>
            </w:r>
          </w:p>
          <w:p w14:paraId="41B74B4D" w14:textId="77777777" w:rsidR="00841C63" w:rsidRPr="00BB3C7C" w:rsidRDefault="00841C63" w:rsidP="0014749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</w:rPr>
            </w:pPr>
            <w:proofErr w:type="gramStart"/>
            <w:r w:rsidRPr="00BB3C7C">
              <w:rPr>
                <w:rFonts w:eastAsia="Calibri"/>
                <w:color w:val="auto"/>
              </w:rPr>
              <w:t xml:space="preserve">[   ] </w:t>
            </w:r>
            <w:r w:rsidRPr="00BB3C7C">
              <w:rPr>
                <w:rFonts w:eastAsia="Calibri"/>
                <w:b/>
                <w:color w:val="auto"/>
              </w:rPr>
              <w:t>TAK</w:t>
            </w:r>
            <w:proofErr w:type="gramEnd"/>
            <w:r w:rsidRPr="00BB3C7C">
              <w:rPr>
                <w:rFonts w:eastAsia="Calibri"/>
                <w:color w:val="auto"/>
              </w:rPr>
              <w:t xml:space="preserve">   [   ] </w:t>
            </w:r>
            <w:r w:rsidRPr="00BB3C7C">
              <w:rPr>
                <w:rFonts w:eastAsia="Calibri"/>
                <w:b/>
                <w:color w:val="auto"/>
              </w:rPr>
              <w:t>NIE</w:t>
            </w:r>
          </w:p>
          <w:p w14:paraId="2FD0B026" w14:textId="77777777" w:rsidR="00841C63" w:rsidRPr="00BB3C7C" w:rsidRDefault="00841C63" w:rsidP="00147493">
            <w:pPr>
              <w:spacing w:after="0" w:line="240" w:lineRule="auto"/>
              <w:ind w:left="0" w:firstLine="0"/>
              <w:rPr>
                <w:rFonts w:eastAsia="Calibri"/>
                <w:color w:val="auto"/>
              </w:rPr>
            </w:pPr>
            <w:r w:rsidRPr="00BB3C7C">
              <w:rPr>
                <w:rFonts w:eastAsia="Calibri"/>
                <w:color w:val="auto"/>
              </w:rPr>
              <w:t>Jeżeli TAK, to proszę podać nazwy podwykonawców, o ile są już znani.</w:t>
            </w:r>
          </w:p>
          <w:p w14:paraId="74028036" w14:textId="7866AE88" w:rsidR="00841C63" w:rsidRPr="00BB3C7C" w:rsidRDefault="00841C63" w:rsidP="00147493">
            <w:pPr>
              <w:spacing w:after="0" w:line="240" w:lineRule="auto"/>
              <w:ind w:left="0" w:firstLine="0"/>
              <w:rPr>
                <w:rFonts w:eastAsia="Calibri"/>
                <w:color w:val="auto"/>
              </w:rPr>
            </w:pPr>
            <w:r w:rsidRPr="00BB3C7C">
              <w:rPr>
                <w:rFonts w:eastAsia="Calibri"/>
                <w:color w:val="auto"/>
              </w:rPr>
              <w:t>[...............................................................................................................................</w:t>
            </w:r>
            <w:r w:rsidR="00404C88">
              <w:rPr>
                <w:rFonts w:eastAsia="Calibri"/>
                <w:color w:val="auto"/>
              </w:rPr>
              <w:t>............................</w:t>
            </w:r>
          </w:p>
        </w:tc>
      </w:tr>
      <w:tr w:rsidR="00841C63" w:rsidRPr="00504E7B" w14:paraId="79038A0F" w14:textId="77777777" w:rsidTr="00404C88">
        <w:trPr>
          <w:jc w:val="center"/>
        </w:trPr>
        <w:tc>
          <w:tcPr>
            <w:tcW w:w="9634" w:type="dxa"/>
            <w:shd w:val="clear" w:color="auto" w:fill="F2F2F2"/>
          </w:tcPr>
          <w:p w14:paraId="00F2ADD6" w14:textId="77777777" w:rsidR="00841C63" w:rsidRPr="00504E7B" w:rsidRDefault="00841C63" w:rsidP="00147493">
            <w:pPr>
              <w:spacing w:after="0" w:line="240" w:lineRule="auto"/>
              <w:ind w:left="0" w:firstLine="0"/>
              <w:rPr>
                <w:rFonts w:eastAsia="Calibri"/>
                <w:b/>
                <w:color w:val="auto"/>
              </w:rPr>
            </w:pPr>
            <w:r w:rsidRPr="00504E7B">
              <w:rPr>
                <w:rFonts w:eastAsia="Calibri"/>
                <w:b/>
                <w:color w:val="auto"/>
              </w:rPr>
              <w:t xml:space="preserve">Proszę </w:t>
            </w:r>
            <w:proofErr w:type="gramStart"/>
            <w:r w:rsidRPr="00504E7B">
              <w:rPr>
                <w:rFonts w:eastAsia="Calibri"/>
                <w:b/>
                <w:color w:val="auto"/>
              </w:rPr>
              <w:t>dopilnować aby</w:t>
            </w:r>
            <w:proofErr w:type="gramEnd"/>
            <w:r w:rsidRPr="00504E7B">
              <w:rPr>
                <w:rFonts w:eastAsia="Calibri"/>
                <w:b/>
                <w:color w:val="auto"/>
              </w:rPr>
              <w:t xml:space="preserve"> pozostałe podmioty przedstawiły odrębne oświadczenia o niepodleganiu wykluczeniu i spełnianiu warunków udziału w postępowaniu.</w:t>
            </w:r>
          </w:p>
        </w:tc>
      </w:tr>
      <w:tr w:rsidR="00404C88" w:rsidRPr="00504E7B" w14:paraId="792E7A9C" w14:textId="77777777" w:rsidTr="00404C88">
        <w:trPr>
          <w:jc w:val="center"/>
        </w:trPr>
        <w:tc>
          <w:tcPr>
            <w:tcW w:w="9634" w:type="dxa"/>
          </w:tcPr>
          <w:p w14:paraId="73F78176" w14:textId="77777777" w:rsidR="00404C88" w:rsidRPr="00504E7B" w:rsidRDefault="00404C88" w:rsidP="00404C88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color w:val="auto"/>
              </w:rPr>
            </w:pPr>
          </w:p>
        </w:tc>
      </w:tr>
      <w:tr w:rsidR="00841C63" w:rsidRPr="00504E7B" w14:paraId="4945E5DE" w14:textId="77777777" w:rsidTr="00404C88">
        <w:trPr>
          <w:jc w:val="center"/>
        </w:trPr>
        <w:tc>
          <w:tcPr>
            <w:tcW w:w="9634" w:type="dxa"/>
          </w:tcPr>
          <w:p w14:paraId="17D45ECF" w14:textId="77777777" w:rsidR="00841C63" w:rsidRPr="00504E7B" w:rsidRDefault="00841C63" w:rsidP="00147493">
            <w:pPr>
              <w:spacing w:after="0" w:line="240" w:lineRule="auto"/>
              <w:ind w:left="0" w:firstLine="0"/>
              <w:rPr>
                <w:rFonts w:eastAsia="Calibri"/>
                <w:b/>
                <w:color w:val="auto"/>
              </w:rPr>
            </w:pPr>
          </w:p>
        </w:tc>
      </w:tr>
      <w:tr w:rsidR="00841C63" w:rsidRPr="00504E7B" w14:paraId="5190D135" w14:textId="77777777" w:rsidTr="00404C88">
        <w:trPr>
          <w:jc w:val="center"/>
        </w:trPr>
        <w:tc>
          <w:tcPr>
            <w:tcW w:w="9634" w:type="dxa"/>
            <w:shd w:val="clear" w:color="auto" w:fill="F2F2F2"/>
          </w:tcPr>
          <w:p w14:paraId="1990581B" w14:textId="77777777" w:rsidR="00841C63" w:rsidRPr="00504E7B" w:rsidRDefault="00841C63" w:rsidP="0014749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</w:rPr>
            </w:pPr>
            <w:r w:rsidRPr="00504E7B">
              <w:rPr>
                <w:rFonts w:eastAsia="Calibri"/>
                <w:b/>
                <w:color w:val="auto"/>
              </w:rPr>
              <w:t xml:space="preserve">OŚWIADCZENIA DOTYCZĄCE PRZESŁANEK WYKLUCZENIA Z POSTĘPOWANIA </w:t>
            </w:r>
          </w:p>
        </w:tc>
      </w:tr>
      <w:tr w:rsidR="00841C63" w:rsidRPr="00504E7B" w14:paraId="6F67785B" w14:textId="77777777" w:rsidTr="00404C88">
        <w:trPr>
          <w:jc w:val="center"/>
        </w:trPr>
        <w:tc>
          <w:tcPr>
            <w:tcW w:w="9634" w:type="dxa"/>
            <w:shd w:val="clear" w:color="auto" w:fill="F2F2F2"/>
          </w:tcPr>
          <w:p w14:paraId="3BB6D072" w14:textId="77777777" w:rsidR="00841C63" w:rsidRPr="00504E7B" w:rsidRDefault="00841C63" w:rsidP="00147493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color w:val="auto"/>
              </w:rPr>
            </w:pPr>
          </w:p>
        </w:tc>
      </w:tr>
      <w:tr w:rsidR="00841C63" w:rsidRPr="00504E7B" w14:paraId="40A85629" w14:textId="77777777" w:rsidTr="00404C88">
        <w:trPr>
          <w:jc w:val="center"/>
        </w:trPr>
        <w:tc>
          <w:tcPr>
            <w:tcW w:w="9634" w:type="dxa"/>
          </w:tcPr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380"/>
            </w:tblGrid>
            <w:tr w:rsidR="00841C63" w:rsidRPr="008020D4" w14:paraId="3C215A13" w14:textId="77777777" w:rsidTr="00404C88">
              <w:tc>
                <w:tcPr>
                  <w:tcW w:w="9380" w:type="dxa"/>
                </w:tcPr>
                <w:p w14:paraId="6F813E2E" w14:textId="77777777" w:rsidR="00841C63" w:rsidRPr="008020D4" w:rsidRDefault="00841C63" w:rsidP="00147493">
                  <w:pPr>
                    <w:spacing w:after="160" w:line="259" w:lineRule="auto"/>
                    <w:ind w:left="0" w:firstLine="0"/>
                    <w:rPr>
                      <w:b/>
                      <w:lang w:eastAsia="en-US"/>
                    </w:rPr>
                  </w:pPr>
                  <w:r w:rsidRPr="008020D4">
                    <w:rPr>
                      <w:b/>
                      <w:lang w:eastAsia="en-US"/>
                    </w:rPr>
                    <w:t xml:space="preserve">Art. 108 ust. 1 lub 2 ustawy </w:t>
                  </w:r>
                  <w:proofErr w:type="spellStart"/>
                  <w:r w:rsidRPr="008020D4">
                    <w:rPr>
                      <w:b/>
                      <w:lang w:eastAsia="en-US"/>
                    </w:rPr>
                    <w:t>Pzp</w:t>
                  </w:r>
                  <w:proofErr w:type="spellEnd"/>
                </w:p>
                <w:p w14:paraId="4C3B661E" w14:textId="77777777" w:rsidR="00841C63" w:rsidRPr="008020D4" w:rsidRDefault="00841C63" w:rsidP="00147493">
                  <w:pPr>
                    <w:spacing w:after="160" w:line="259" w:lineRule="auto"/>
                    <w:ind w:left="0" w:firstLine="0"/>
                    <w:rPr>
                      <w:lang w:eastAsia="en-US"/>
                    </w:rPr>
                  </w:pPr>
                  <w:r w:rsidRPr="008020D4">
                    <w:rPr>
                      <w:lang w:eastAsia="en-US"/>
                    </w:rPr>
                    <w:t>Czy Wykonawca będący osobą fizyczną lub jakakolwiek osoba będąca urzędującym członkiem jego organu zarządzającego lub nadzorczego, wspólnikiem spółki w spółce jawnej lub partnerskiej albo komplementariuszem w spółce komandytowej lub komandytowo-akcyjnej lub prokurentem została prawomocnie skazana za przestępstwo:</w:t>
                  </w:r>
                </w:p>
                <w:p w14:paraId="1DC96D09" w14:textId="77777777" w:rsidR="00841C63" w:rsidRPr="008020D4" w:rsidRDefault="00841C63" w:rsidP="00147493">
                  <w:pPr>
                    <w:spacing w:after="160" w:line="259" w:lineRule="auto"/>
                    <w:ind w:left="0" w:firstLine="0"/>
                    <w:rPr>
                      <w:lang w:eastAsia="en-US"/>
                    </w:rPr>
                  </w:pPr>
                  <w:r w:rsidRPr="008020D4">
                    <w:rPr>
                      <w:lang w:eastAsia="en-US"/>
                    </w:rPr>
                    <w:t>a</w:t>
                  </w:r>
                  <w:proofErr w:type="gramStart"/>
                  <w:r w:rsidRPr="008020D4">
                    <w:rPr>
                      <w:lang w:eastAsia="en-US"/>
                    </w:rPr>
                    <w:t>) udziału</w:t>
                  </w:r>
                  <w:proofErr w:type="gramEnd"/>
                  <w:r w:rsidRPr="008020D4">
                    <w:rPr>
                      <w:lang w:eastAsia="en-US"/>
                    </w:rPr>
                    <w:t xml:space="preserve"> w zorganizowanej grupie przestępczej albo związku mającym na celu popełnienie przestępstwa lub przestępstwa skarbowego, o którym mowa w art. 258 Kodeksu karnego,</w:t>
                  </w:r>
                </w:p>
                <w:p w14:paraId="5368A778" w14:textId="77777777" w:rsidR="00841C63" w:rsidRPr="008020D4" w:rsidRDefault="00841C63" w:rsidP="00147493">
                  <w:pPr>
                    <w:spacing w:after="160" w:line="259" w:lineRule="auto"/>
                    <w:ind w:left="0" w:firstLine="0"/>
                    <w:rPr>
                      <w:lang w:eastAsia="en-US"/>
                    </w:rPr>
                  </w:pPr>
                  <w:r w:rsidRPr="008020D4">
                    <w:rPr>
                      <w:lang w:eastAsia="en-US"/>
                    </w:rPr>
                    <w:t>b</w:t>
                  </w:r>
                  <w:proofErr w:type="gramStart"/>
                  <w:r w:rsidRPr="008020D4">
                    <w:rPr>
                      <w:lang w:eastAsia="en-US"/>
                    </w:rPr>
                    <w:t>) handlu</w:t>
                  </w:r>
                  <w:proofErr w:type="gramEnd"/>
                  <w:r w:rsidRPr="008020D4">
                    <w:rPr>
                      <w:lang w:eastAsia="en-US"/>
                    </w:rPr>
                    <w:t xml:space="preserve"> ludźmi, o którym mowa w art. 189a Kodeksu karnego,</w:t>
                  </w:r>
                </w:p>
                <w:p w14:paraId="70ED7F15" w14:textId="77777777" w:rsidR="00841C63" w:rsidRPr="008020D4" w:rsidRDefault="00841C63" w:rsidP="00147493">
                  <w:pPr>
                    <w:spacing w:after="160" w:line="259" w:lineRule="auto"/>
                    <w:ind w:left="0" w:firstLine="0"/>
                    <w:rPr>
                      <w:lang w:eastAsia="en-US"/>
                    </w:rPr>
                  </w:pPr>
                  <w:r w:rsidRPr="008020D4">
                    <w:rPr>
                      <w:lang w:eastAsia="en-US"/>
                    </w:rPr>
                    <w:t>c</w:t>
                  </w:r>
                  <w:proofErr w:type="gramStart"/>
                  <w:r w:rsidRPr="008020D4">
                    <w:rPr>
                      <w:lang w:eastAsia="en-US"/>
                    </w:rPr>
                    <w:t>) o</w:t>
                  </w:r>
                  <w:proofErr w:type="gramEnd"/>
                  <w:r w:rsidRPr="008020D4">
                    <w:rPr>
                      <w:lang w:eastAsia="en-US"/>
                    </w:rPr>
                    <w:t xml:space="preserve"> którym mowa w art. 228–230a, art. 250a Kodeksu karnego lub w art. 46 lub art. 48 ustawy z dnia 25 czerwca 2010 r. o sporcie,</w:t>
                  </w:r>
                </w:p>
                <w:p w14:paraId="62313652" w14:textId="77777777" w:rsidR="00841C63" w:rsidRPr="008020D4" w:rsidRDefault="00841C63" w:rsidP="00147493">
                  <w:pPr>
                    <w:spacing w:after="160" w:line="259" w:lineRule="auto"/>
                    <w:ind w:left="0" w:firstLine="0"/>
                    <w:rPr>
                      <w:lang w:eastAsia="en-US"/>
                    </w:rPr>
                  </w:pPr>
                  <w:r w:rsidRPr="008020D4">
                    <w:rPr>
                      <w:lang w:eastAsia="en-US"/>
                    </w:rPr>
                    <w:t>d</w:t>
                  </w:r>
                  <w:proofErr w:type="gramStart"/>
                  <w:r w:rsidRPr="008020D4">
                    <w:rPr>
                      <w:lang w:eastAsia="en-US"/>
                    </w:rPr>
                    <w:t>) finansowania</w:t>
                  </w:r>
                  <w:proofErr w:type="gramEnd"/>
                  <w:r w:rsidRPr="008020D4">
                    <w:rPr>
                      <w:lang w:eastAsia="en-US"/>
                    </w:rPr>
                    <w:t xml:space="preserve"> przestępstwa o charakterze terrorystycznym, o którym mowa w art. 165a Kodeksu karnego, lub przestępstwo udaremniania lub utrudniania stwierdzenia przestępnego pochodzenia pieniędzy lub ukrywania ich pochodzenia, o którym mowa w art. 299 Kodeksu karnego,</w:t>
                  </w:r>
                </w:p>
                <w:p w14:paraId="14FDE4FF" w14:textId="77777777" w:rsidR="00841C63" w:rsidRPr="008020D4" w:rsidRDefault="00841C63" w:rsidP="00147493">
                  <w:pPr>
                    <w:spacing w:after="160" w:line="259" w:lineRule="auto"/>
                    <w:ind w:left="0" w:firstLine="0"/>
                    <w:rPr>
                      <w:lang w:eastAsia="en-US"/>
                    </w:rPr>
                  </w:pPr>
                  <w:r w:rsidRPr="008020D4">
                    <w:rPr>
                      <w:lang w:eastAsia="en-US"/>
                    </w:rPr>
                    <w:t>e</w:t>
                  </w:r>
                  <w:proofErr w:type="gramStart"/>
                  <w:r w:rsidRPr="008020D4">
                    <w:rPr>
                      <w:lang w:eastAsia="en-US"/>
                    </w:rPr>
                    <w:t>) o</w:t>
                  </w:r>
                  <w:proofErr w:type="gramEnd"/>
                  <w:r w:rsidRPr="008020D4">
                    <w:rPr>
                      <w:lang w:eastAsia="en-US"/>
                    </w:rPr>
                    <w:t xml:space="preserve"> charakterze terrorystycznym, o którym mowa w art. 115 § 20 Kodeksu karnego, lub mające na celu popełnienie tego przestępstwa,</w:t>
                  </w:r>
                </w:p>
                <w:p w14:paraId="6B46D21E" w14:textId="77777777" w:rsidR="00841C63" w:rsidRPr="008020D4" w:rsidRDefault="00841C63" w:rsidP="00147493">
                  <w:pPr>
                    <w:spacing w:after="160" w:line="259" w:lineRule="auto"/>
                    <w:ind w:left="0" w:firstLine="0"/>
                    <w:rPr>
                      <w:lang w:eastAsia="en-US"/>
                    </w:rPr>
                  </w:pPr>
                  <w:r w:rsidRPr="008020D4">
                    <w:rPr>
                      <w:lang w:eastAsia="en-US"/>
                    </w:rPr>
                    <w:t>f</w:t>
                  </w:r>
                  <w:proofErr w:type="gramStart"/>
                  <w:r w:rsidRPr="008020D4">
                    <w:rPr>
                      <w:lang w:eastAsia="en-US"/>
                    </w:rPr>
                    <w:t>) powierzenia</w:t>
                  </w:r>
                  <w:proofErr w:type="gramEnd"/>
                  <w:r w:rsidRPr="008020D4">
                    <w:rPr>
                      <w:lang w:eastAsia="en-US"/>
                    </w:rPr>
                    <w:t xml:space="preserve"> wykonywania pracy małoletniemu cudzoziemcowi, o którym mowa w art. 9 ust. 2 ustawy z dnia 15 czerwca 2012 r. o skutkach powierzania wykonywania pracy cudzoziemcom przebywającym wbrew przepisom na terytorium Rzeczypospolitej Polskiej (Dz. U. </w:t>
                  </w:r>
                  <w:proofErr w:type="gramStart"/>
                  <w:r w:rsidRPr="008020D4">
                    <w:rPr>
                      <w:lang w:eastAsia="en-US"/>
                    </w:rPr>
                    <w:t>poz</w:t>
                  </w:r>
                  <w:proofErr w:type="gramEnd"/>
                  <w:r w:rsidRPr="008020D4">
                    <w:rPr>
                      <w:lang w:eastAsia="en-US"/>
                    </w:rPr>
                    <w:t>. 769),</w:t>
                  </w:r>
                </w:p>
                <w:p w14:paraId="16F7ADAE" w14:textId="77777777" w:rsidR="00841C63" w:rsidRPr="008020D4" w:rsidRDefault="00841C63" w:rsidP="00147493">
                  <w:pPr>
                    <w:spacing w:after="160" w:line="259" w:lineRule="auto"/>
                    <w:ind w:left="0" w:firstLine="0"/>
                    <w:rPr>
                      <w:lang w:eastAsia="en-US"/>
                    </w:rPr>
                  </w:pPr>
                  <w:r w:rsidRPr="008020D4">
                    <w:rPr>
                      <w:lang w:eastAsia="en-US"/>
                    </w:rPr>
                    <w:t>g</w:t>
                  </w:r>
                  <w:proofErr w:type="gramStart"/>
                  <w:r w:rsidRPr="008020D4">
                    <w:rPr>
                      <w:lang w:eastAsia="en-US"/>
                    </w:rPr>
                    <w:t>) przeciwko</w:t>
                  </w:r>
                  <w:proofErr w:type="gramEnd"/>
                  <w:r w:rsidRPr="008020D4">
                    <w:rPr>
                      <w:lang w:eastAsia="en-US"/>
                    </w:rPr>
                    <w:t xml:space="preserve"> obrotowi gospodarczemu, o których mowa w art. 296–307 Kodeksu karnego, przestępstwo oszustwa, o którym mowa w art. 286 Kodeksu karnego, przestępstwo przeciwko wiarygodności dokumentów, o których mowa w art. 270–277d Kodeksu karnego, lub przestępstwo skarbowe,</w:t>
                  </w:r>
                </w:p>
                <w:p w14:paraId="36CEAB87" w14:textId="77777777" w:rsidR="00841C63" w:rsidRPr="008020D4" w:rsidRDefault="00841C63" w:rsidP="00147493">
                  <w:pPr>
                    <w:spacing w:after="160" w:line="259" w:lineRule="auto"/>
                    <w:ind w:left="0" w:firstLine="0"/>
                    <w:rPr>
                      <w:lang w:eastAsia="en-US"/>
                    </w:rPr>
                  </w:pPr>
                  <w:r w:rsidRPr="008020D4">
                    <w:rPr>
                      <w:lang w:eastAsia="en-US"/>
                    </w:rPr>
                    <w:t>h</w:t>
                  </w:r>
                  <w:proofErr w:type="gramStart"/>
                  <w:r w:rsidRPr="008020D4">
                    <w:rPr>
                      <w:lang w:eastAsia="en-US"/>
                    </w:rPr>
                    <w:t>) o</w:t>
                  </w:r>
                  <w:proofErr w:type="gramEnd"/>
                  <w:r w:rsidRPr="008020D4">
                    <w:rPr>
                      <w:lang w:eastAsia="en-US"/>
                    </w:rPr>
                    <w:t xml:space="preserve"> którym mowa w art. 9 ust. 1 i 3 lub art. 10 ustawy z dnia 15 czerwca 2012 r. o skutkach powierzania wykonywania pracy cudzoziemcom przebywającym wbrew przepisom na terytorium Rzeczypospolitej Polskiej</w:t>
                  </w:r>
                </w:p>
                <w:p w14:paraId="3197202D" w14:textId="77777777" w:rsidR="00841C63" w:rsidRPr="008020D4" w:rsidRDefault="00841C63" w:rsidP="00147493">
                  <w:pPr>
                    <w:spacing w:after="160" w:line="259" w:lineRule="auto"/>
                    <w:ind w:left="0" w:firstLine="0"/>
                    <w:rPr>
                      <w:lang w:eastAsia="en-US"/>
                    </w:rPr>
                  </w:pPr>
                  <w:r w:rsidRPr="008020D4">
                    <w:rPr>
                      <w:lang w:eastAsia="en-US"/>
                    </w:rPr>
                    <w:t>– lub za odpowiedni czyn zabroniony określony w przepisach prawa obcego?</w:t>
                  </w:r>
                </w:p>
                <w:p w14:paraId="0DBA38CA" w14:textId="77777777" w:rsidR="00841C63" w:rsidRPr="008020D4" w:rsidRDefault="00841C63" w:rsidP="00147493">
                  <w:pPr>
                    <w:spacing w:after="160" w:line="259" w:lineRule="auto"/>
                    <w:ind w:left="0" w:firstLine="0"/>
                    <w:jc w:val="center"/>
                    <w:rPr>
                      <w:lang w:eastAsia="en-US"/>
                    </w:rPr>
                  </w:pPr>
                  <w:proofErr w:type="gramStart"/>
                  <w:r w:rsidRPr="008020D4">
                    <w:rPr>
                      <w:lang w:eastAsia="en-US"/>
                    </w:rPr>
                    <w:t xml:space="preserve">[   ] </w:t>
                  </w:r>
                  <w:r w:rsidRPr="008020D4">
                    <w:rPr>
                      <w:b/>
                      <w:lang w:eastAsia="en-US"/>
                    </w:rPr>
                    <w:t>TAK</w:t>
                  </w:r>
                  <w:proofErr w:type="gramEnd"/>
                  <w:r w:rsidRPr="008020D4">
                    <w:rPr>
                      <w:lang w:eastAsia="en-US"/>
                    </w:rPr>
                    <w:t xml:space="preserve">   [   ] </w:t>
                  </w:r>
                  <w:r w:rsidRPr="008020D4">
                    <w:rPr>
                      <w:b/>
                      <w:lang w:eastAsia="en-US"/>
                    </w:rPr>
                    <w:t>NIE</w:t>
                  </w:r>
                </w:p>
              </w:tc>
            </w:tr>
          </w:tbl>
          <w:p w14:paraId="668969AF" w14:textId="77777777" w:rsidR="00841C63" w:rsidRPr="0048466F" w:rsidRDefault="00841C63" w:rsidP="0014749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highlight w:val="yellow"/>
              </w:rPr>
            </w:pPr>
          </w:p>
        </w:tc>
      </w:tr>
      <w:tr w:rsidR="00841C63" w:rsidRPr="00504E7B" w14:paraId="3E9D11CF" w14:textId="77777777" w:rsidTr="00404C88">
        <w:trPr>
          <w:jc w:val="center"/>
        </w:trPr>
        <w:tc>
          <w:tcPr>
            <w:tcW w:w="9634" w:type="dxa"/>
          </w:tcPr>
          <w:p w14:paraId="14FE38D7" w14:textId="77777777" w:rsidR="00841C63" w:rsidRPr="00A80A8F" w:rsidRDefault="00841C63" w:rsidP="00147493">
            <w:pPr>
              <w:spacing w:after="160" w:line="259" w:lineRule="auto"/>
              <w:ind w:left="0" w:firstLine="0"/>
              <w:rPr>
                <w:b/>
              </w:rPr>
            </w:pPr>
            <w:r w:rsidRPr="00A80A8F">
              <w:rPr>
                <w:b/>
              </w:rPr>
              <w:t xml:space="preserve">Art. 108 ust. 1 pkt 3) ustawy </w:t>
            </w:r>
            <w:proofErr w:type="spellStart"/>
            <w:r w:rsidRPr="00A80A8F">
              <w:rPr>
                <w:b/>
              </w:rPr>
              <w:t>Pzp</w:t>
            </w:r>
            <w:proofErr w:type="spellEnd"/>
          </w:p>
          <w:p w14:paraId="77D750B1" w14:textId="77777777" w:rsidR="00841C63" w:rsidRPr="00A80A8F" w:rsidRDefault="00841C63" w:rsidP="00147493">
            <w:pPr>
              <w:spacing w:after="160" w:line="259" w:lineRule="auto"/>
              <w:ind w:left="0" w:firstLine="0"/>
              <w:rPr>
                <w:bCs/>
              </w:rPr>
            </w:pPr>
            <w:r w:rsidRPr="00A80A8F">
              <w:rPr>
                <w:bCs/>
              </w:rPr>
              <w:t>Czy Wykonawca jest podmiotem, wobec którego wydano prawomocny wyrok sądu lub ostateczną decyzję administracyjną o zaleganiu z uiszczeniem podatków, opłat lub składek na ubezpieczenie społeczne lub zdrowotne?</w:t>
            </w:r>
          </w:p>
          <w:p w14:paraId="1A3F862C" w14:textId="77777777" w:rsidR="00841C63" w:rsidRPr="00A80A8F" w:rsidRDefault="00841C63" w:rsidP="00147493">
            <w:pPr>
              <w:spacing w:after="160" w:line="259" w:lineRule="auto"/>
              <w:ind w:left="0" w:firstLine="0"/>
              <w:jc w:val="center"/>
              <w:rPr>
                <w:b/>
              </w:rPr>
            </w:pPr>
            <w:proofErr w:type="gramStart"/>
            <w:r w:rsidRPr="00A80A8F">
              <w:rPr>
                <w:b/>
              </w:rPr>
              <w:t>[   ] TAK</w:t>
            </w:r>
            <w:proofErr w:type="gramEnd"/>
            <w:r w:rsidRPr="00A80A8F">
              <w:rPr>
                <w:b/>
              </w:rPr>
              <w:t xml:space="preserve">   [   ] NIE</w:t>
            </w:r>
          </w:p>
          <w:p w14:paraId="120B00CE" w14:textId="77777777" w:rsidR="00841C63" w:rsidRPr="00A80A8F" w:rsidRDefault="00841C63" w:rsidP="00147493">
            <w:pPr>
              <w:spacing w:after="160" w:line="259" w:lineRule="auto"/>
              <w:ind w:left="0" w:firstLine="0"/>
              <w:rPr>
                <w:bCs/>
              </w:rPr>
            </w:pPr>
            <w:r w:rsidRPr="00A80A8F">
              <w:rPr>
                <w:bCs/>
              </w:rPr>
              <w:lastRenderedPageBreak/>
              <w:t>Jeżeli TAK, to czy Wykonawca przed upływem terminu składania ofert dokonał płatności nal</w:t>
            </w:r>
            <w:bookmarkStart w:id="2" w:name="_GoBack"/>
            <w:bookmarkEnd w:id="2"/>
            <w:r w:rsidRPr="00A80A8F">
              <w:rPr>
                <w:bCs/>
              </w:rPr>
              <w:t>eżnych podatków, opłat lub składek na ubezpieczenie społeczne lub zdrowotne wraz z odsetkami lub grzywnami lub zawarł wiążące porozumienie w sprawie spłaty tych należności?</w:t>
            </w:r>
          </w:p>
          <w:p w14:paraId="4B2AA8DD" w14:textId="77777777" w:rsidR="00841C63" w:rsidRPr="008020D4" w:rsidRDefault="00841C63" w:rsidP="00147493">
            <w:pPr>
              <w:spacing w:after="160" w:line="259" w:lineRule="auto"/>
              <w:ind w:left="0" w:firstLine="0"/>
              <w:jc w:val="center"/>
              <w:rPr>
                <w:b/>
              </w:rPr>
            </w:pPr>
            <w:proofErr w:type="gramStart"/>
            <w:r w:rsidRPr="00A80A8F">
              <w:rPr>
                <w:b/>
              </w:rPr>
              <w:t>[   ] TAK</w:t>
            </w:r>
            <w:proofErr w:type="gramEnd"/>
            <w:r w:rsidRPr="00A80A8F">
              <w:rPr>
                <w:b/>
              </w:rPr>
              <w:t xml:space="preserve">   [   ] NIE</w:t>
            </w:r>
          </w:p>
        </w:tc>
      </w:tr>
      <w:tr w:rsidR="00841C63" w:rsidRPr="00504E7B" w14:paraId="19D4D3E9" w14:textId="77777777" w:rsidTr="00404C88">
        <w:trPr>
          <w:jc w:val="center"/>
        </w:trPr>
        <w:tc>
          <w:tcPr>
            <w:tcW w:w="9634" w:type="dxa"/>
          </w:tcPr>
          <w:p w14:paraId="2AC0FEC7" w14:textId="77777777" w:rsidR="00841C63" w:rsidRPr="00A80A8F" w:rsidRDefault="00841C63" w:rsidP="00147493">
            <w:pPr>
              <w:spacing w:after="0" w:line="240" w:lineRule="auto"/>
              <w:ind w:left="0" w:firstLine="0"/>
              <w:rPr>
                <w:rFonts w:eastAsia="Calibri"/>
                <w:b/>
                <w:color w:val="auto"/>
              </w:rPr>
            </w:pPr>
            <w:r w:rsidRPr="00A80A8F">
              <w:rPr>
                <w:rFonts w:eastAsia="Calibri"/>
                <w:b/>
                <w:color w:val="auto"/>
              </w:rPr>
              <w:lastRenderedPageBreak/>
              <w:t xml:space="preserve">Art. 108 ust. 1 pkt 4) ustawy </w:t>
            </w:r>
            <w:proofErr w:type="spellStart"/>
            <w:r w:rsidRPr="00A80A8F">
              <w:rPr>
                <w:rFonts w:eastAsia="Calibri"/>
                <w:b/>
                <w:color w:val="auto"/>
              </w:rPr>
              <w:t>Pzp</w:t>
            </w:r>
            <w:proofErr w:type="spellEnd"/>
          </w:p>
          <w:p w14:paraId="48FAE432" w14:textId="77777777" w:rsidR="00841C63" w:rsidRPr="00A80A8F" w:rsidRDefault="00841C63" w:rsidP="00147493">
            <w:pPr>
              <w:spacing w:after="0" w:line="240" w:lineRule="auto"/>
              <w:ind w:left="0" w:firstLine="0"/>
              <w:rPr>
                <w:rFonts w:eastAsia="Calibri"/>
                <w:color w:val="auto"/>
              </w:rPr>
            </w:pPr>
            <w:r w:rsidRPr="00A80A8F">
              <w:rPr>
                <w:rFonts w:eastAsia="Calibri"/>
                <w:color w:val="auto"/>
              </w:rPr>
              <w:t xml:space="preserve">Czy informacja zawarta we wcześniej złożonym oświadczeniu, o tym czy Wykonawca jest podmiotem, wobec którego prawomocnie orzeczono zakaz ubiegania się o zamówienia publiczne </w:t>
            </w:r>
            <w:r w:rsidRPr="00A80A8F">
              <w:rPr>
                <w:rFonts w:eastAsia="Calibri"/>
                <w:b/>
                <w:color w:val="auto"/>
              </w:rPr>
              <w:t>tytułem środka zapobiegawczego</w:t>
            </w:r>
            <w:r w:rsidRPr="00A80A8F">
              <w:rPr>
                <w:rFonts w:eastAsia="Calibri"/>
                <w:color w:val="auto"/>
              </w:rPr>
              <w:t xml:space="preserve"> – jest aktualna?</w:t>
            </w:r>
          </w:p>
          <w:p w14:paraId="5C112C14" w14:textId="77777777" w:rsidR="00841C63" w:rsidRPr="00A80A8F" w:rsidRDefault="00841C63" w:rsidP="0014749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</w:rPr>
            </w:pPr>
            <w:proofErr w:type="gramStart"/>
            <w:r w:rsidRPr="00A80A8F">
              <w:rPr>
                <w:rFonts w:eastAsia="Calibri"/>
                <w:color w:val="auto"/>
              </w:rPr>
              <w:t xml:space="preserve">[   ] </w:t>
            </w:r>
            <w:r w:rsidRPr="00A80A8F">
              <w:rPr>
                <w:rFonts w:eastAsia="Calibri"/>
                <w:b/>
                <w:color w:val="auto"/>
              </w:rPr>
              <w:t>TAK</w:t>
            </w:r>
            <w:proofErr w:type="gramEnd"/>
            <w:r w:rsidRPr="00A80A8F">
              <w:rPr>
                <w:rFonts w:eastAsia="Calibri"/>
                <w:color w:val="auto"/>
              </w:rPr>
              <w:t xml:space="preserve">   [   ] </w:t>
            </w:r>
            <w:r w:rsidRPr="00A80A8F">
              <w:rPr>
                <w:rFonts w:eastAsia="Calibri"/>
                <w:b/>
                <w:color w:val="auto"/>
              </w:rPr>
              <w:t>NIE</w:t>
            </w:r>
          </w:p>
        </w:tc>
      </w:tr>
      <w:tr w:rsidR="00841C63" w:rsidRPr="00504E7B" w14:paraId="27A6B0D7" w14:textId="77777777" w:rsidTr="00404C88">
        <w:trPr>
          <w:jc w:val="center"/>
        </w:trPr>
        <w:tc>
          <w:tcPr>
            <w:tcW w:w="9634" w:type="dxa"/>
          </w:tcPr>
          <w:p w14:paraId="14D2408D" w14:textId="77777777" w:rsidR="00841C63" w:rsidRPr="00A80A8F" w:rsidRDefault="00841C63" w:rsidP="00147493">
            <w:pPr>
              <w:spacing w:after="0" w:line="240" w:lineRule="auto"/>
              <w:ind w:left="0" w:firstLine="0"/>
              <w:rPr>
                <w:rFonts w:eastAsia="Calibri"/>
                <w:b/>
                <w:color w:val="auto"/>
              </w:rPr>
            </w:pPr>
            <w:r w:rsidRPr="00A80A8F">
              <w:rPr>
                <w:rFonts w:eastAsia="Calibri"/>
                <w:b/>
                <w:color w:val="auto"/>
              </w:rPr>
              <w:t xml:space="preserve">Art. 108 ust. 1 pkt 5) ustawy </w:t>
            </w:r>
            <w:proofErr w:type="spellStart"/>
            <w:r w:rsidRPr="00A80A8F">
              <w:rPr>
                <w:rFonts w:eastAsia="Calibri"/>
                <w:b/>
                <w:color w:val="auto"/>
              </w:rPr>
              <w:t>Pzp</w:t>
            </w:r>
            <w:proofErr w:type="spellEnd"/>
          </w:p>
          <w:p w14:paraId="61032FD2" w14:textId="77777777" w:rsidR="00841C63" w:rsidRPr="00A80A8F" w:rsidRDefault="00841C63" w:rsidP="00147493">
            <w:pPr>
              <w:spacing w:after="0" w:line="240" w:lineRule="auto"/>
              <w:ind w:left="0" w:firstLine="0"/>
              <w:rPr>
                <w:rFonts w:eastAsia="Calibri"/>
                <w:color w:val="auto"/>
              </w:rPr>
            </w:pPr>
            <w:r w:rsidRPr="00A80A8F">
              <w:rPr>
                <w:rFonts w:eastAsia="Calibri"/>
                <w:color w:val="auto"/>
              </w:rPr>
              <w:t xml:space="preserve">Czy informacja zawarta we wcześniej złożonym oświadczeniu, o tym czy Wykonawca jest podmiotem, który </w:t>
            </w:r>
            <w:r w:rsidRPr="00A80A8F">
              <w:rPr>
                <w:rFonts w:eastAsia="Calibri"/>
                <w:b/>
                <w:color w:val="auto"/>
              </w:rPr>
              <w:t>zawarł</w:t>
            </w:r>
            <w:r w:rsidRPr="00A80A8F">
              <w:rPr>
                <w:rFonts w:eastAsia="Calibri"/>
                <w:color w:val="auto"/>
              </w:rPr>
              <w:t xml:space="preserve"> z innymi wykonawcami </w:t>
            </w:r>
            <w:r w:rsidRPr="00A80A8F">
              <w:rPr>
                <w:rFonts w:eastAsia="Calibri"/>
                <w:b/>
                <w:color w:val="auto"/>
              </w:rPr>
              <w:t xml:space="preserve">porozumienie mające na celu zakłócenie konkurencji </w:t>
            </w:r>
            <w:r w:rsidRPr="00A80A8F">
              <w:rPr>
                <w:rFonts w:eastAsia="Calibri"/>
                <w:color w:val="auto"/>
              </w:rPr>
              <w:t>– jest aktualna?</w:t>
            </w:r>
          </w:p>
          <w:p w14:paraId="524E79E2" w14:textId="77777777" w:rsidR="00841C63" w:rsidRPr="00A80A8F" w:rsidRDefault="00841C63" w:rsidP="0014749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</w:rPr>
            </w:pPr>
            <w:proofErr w:type="gramStart"/>
            <w:r w:rsidRPr="00A80A8F">
              <w:rPr>
                <w:rFonts w:eastAsia="Calibri"/>
                <w:color w:val="auto"/>
              </w:rPr>
              <w:t xml:space="preserve">[   ] </w:t>
            </w:r>
            <w:r w:rsidRPr="00A80A8F">
              <w:rPr>
                <w:rFonts w:eastAsia="Calibri"/>
                <w:b/>
                <w:color w:val="auto"/>
              </w:rPr>
              <w:t>TAK</w:t>
            </w:r>
            <w:proofErr w:type="gramEnd"/>
            <w:r w:rsidRPr="00A80A8F">
              <w:rPr>
                <w:rFonts w:eastAsia="Calibri"/>
                <w:color w:val="auto"/>
              </w:rPr>
              <w:t xml:space="preserve">   [   ] </w:t>
            </w:r>
            <w:r w:rsidRPr="00A80A8F">
              <w:rPr>
                <w:rFonts w:eastAsia="Calibri"/>
                <w:b/>
                <w:color w:val="auto"/>
              </w:rPr>
              <w:t>NIE</w:t>
            </w:r>
          </w:p>
        </w:tc>
      </w:tr>
      <w:tr w:rsidR="00841C63" w:rsidRPr="00504E7B" w14:paraId="164835A4" w14:textId="77777777" w:rsidTr="00404C88">
        <w:trPr>
          <w:jc w:val="center"/>
        </w:trPr>
        <w:tc>
          <w:tcPr>
            <w:tcW w:w="9634" w:type="dxa"/>
          </w:tcPr>
          <w:p w14:paraId="40DAE47F" w14:textId="77777777" w:rsidR="00841C63" w:rsidRPr="00A80A8F" w:rsidRDefault="00841C63" w:rsidP="00147493">
            <w:pPr>
              <w:spacing w:after="0" w:line="240" w:lineRule="auto"/>
              <w:ind w:left="0" w:firstLine="0"/>
              <w:rPr>
                <w:rFonts w:eastAsia="Calibri"/>
                <w:b/>
                <w:color w:val="auto"/>
              </w:rPr>
            </w:pPr>
            <w:r w:rsidRPr="00A80A8F">
              <w:rPr>
                <w:rFonts w:eastAsia="Calibri"/>
                <w:b/>
                <w:color w:val="auto"/>
              </w:rPr>
              <w:t xml:space="preserve">Art. 108 ust. 1 pkt 6) ustawy </w:t>
            </w:r>
            <w:proofErr w:type="spellStart"/>
            <w:r w:rsidRPr="00A80A8F">
              <w:rPr>
                <w:rFonts w:eastAsia="Calibri"/>
                <w:b/>
                <w:color w:val="auto"/>
              </w:rPr>
              <w:t>Pzp</w:t>
            </w:r>
            <w:proofErr w:type="spellEnd"/>
          </w:p>
          <w:p w14:paraId="287CC56A" w14:textId="77777777" w:rsidR="00841C63" w:rsidRPr="00A80A8F" w:rsidRDefault="00841C63" w:rsidP="00147493">
            <w:pPr>
              <w:spacing w:after="0" w:line="240" w:lineRule="auto"/>
              <w:ind w:left="0" w:firstLine="0"/>
              <w:rPr>
                <w:rFonts w:eastAsia="Calibri"/>
                <w:color w:val="auto"/>
              </w:rPr>
            </w:pPr>
            <w:r w:rsidRPr="00A80A8F">
              <w:rPr>
                <w:rFonts w:eastAsia="Calibri"/>
                <w:color w:val="auto"/>
              </w:rPr>
              <w:t xml:space="preserve">Czy informacja zawarta we wcześniej złożonym oświadczeniu, o tym czy Wykonawca lub podmiot, który należy z wykonawcą do tej samej grupy kapitałowej w rozumieniu ustawy z dnia 16 lutego 2007 r. o ochronie konkurencji i konsumentów, </w:t>
            </w:r>
            <w:r w:rsidRPr="00A80A8F">
              <w:rPr>
                <w:rFonts w:eastAsia="Calibri"/>
                <w:b/>
                <w:color w:val="auto"/>
              </w:rPr>
              <w:t>doradzał lub w inny sposób był zaangażowany</w:t>
            </w:r>
            <w:r w:rsidRPr="00A80A8F">
              <w:rPr>
                <w:rFonts w:eastAsia="Calibri"/>
                <w:color w:val="auto"/>
              </w:rPr>
              <w:t xml:space="preserve"> w przygotowanie Postępowania – jest aktualna?</w:t>
            </w:r>
          </w:p>
          <w:p w14:paraId="55AE2EDA" w14:textId="77777777" w:rsidR="00841C63" w:rsidRPr="00A80A8F" w:rsidRDefault="00841C63" w:rsidP="0014749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</w:rPr>
            </w:pPr>
            <w:proofErr w:type="gramStart"/>
            <w:r w:rsidRPr="00A80A8F">
              <w:rPr>
                <w:rFonts w:eastAsia="Calibri"/>
                <w:color w:val="auto"/>
              </w:rPr>
              <w:t xml:space="preserve">[   ] </w:t>
            </w:r>
            <w:r w:rsidRPr="00A80A8F">
              <w:rPr>
                <w:rFonts w:eastAsia="Calibri"/>
                <w:b/>
                <w:color w:val="auto"/>
              </w:rPr>
              <w:t>TAK</w:t>
            </w:r>
            <w:proofErr w:type="gramEnd"/>
            <w:r w:rsidRPr="00A80A8F">
              <w:rPr>
                <w:rFonts w:eastAsia="Calibri"/>
                <w:color w:val="auto"/>
              </w:rPr>
              <w:t xml:space="preserve">   [   ] </w:t>
            </w:r>
            <w:r w:rsidRPr="00A80A8F">
              <w:rPr>
                <w:rFonts w:eastAsia="Calibri"/>
                <w:b/>
                <w:color w:val="auto"/>
              </w:rPr>
              <w:t>NIE</w:t>
            </w:r>
          </w:p>
        </w:tc>
      </w:tr>
      <w:tr w:rsidR="00841C63" w:rsidRPr="00504E7B" w14:paraId="5D09C3D0" w14:textId="77777777" w:rsidTr="00404C88">
        <w:trPr>
          <w:jc w:val="center"/>
        </w:trPr>
        <w:tc>
          <w:tcPr>
            <w:tcW w:w="9634" w:type="dxa"/>
          </w:tcPr>
          <w:p w14:paraId="6B3EA340" w14:textId="77777777" w:rsidR="00841C63" w:rsidRPr="0048466F" w:rsidRDefault="00841C63" w:rsidP="0014749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highlight w:val="yellow"/>
              </w:rPr>
            </w:pPr>
          </w:p>
        </w:tc>
      </w:tr>
      <w:tr w:rsidR="00841C63" w:rsidRPr="00504E7B" w14:paraId="41736D59" w14:textId="77777777" w:rsidTr="00404C88">
        <w:trPr>
          <w:jc w:val="center"/>
        </w:trPr>
        <w:tc>
          <w:tcPr>
            <w:tcW w:w="9634" w:type="dxa"/>
            <w:shd w:val="clear" w:color="auto" w:fill="F2F2F2"/>
          </w:tcPr>
          <w:p w14:paraId="5AA9DC40" w14:textId="77777777" w:rsidR="00841C63" w:rsidRPr="00504E7B" w:rsidRDefault="00841C63" w:rsidP="0014749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</w:rPr>
            </w:pPr>
            <w:r w:rsidRPr="00504E7B">
              <w:rPr>
                <w:rFonts w:eastAsia="Calibri"/>
                <w:b/>
                <w:color w:val="auto"/>
              </w:rPr>
              <w:t>OŚWIADCZENIE DOTYCZĄCE PODANYCH INFORMACJI</w:t>
            </w:r>
          </w:p>
        </w:tc>
      </w:tr>
      <w:tr w:rsidR="00841C63" w:rsidRPr="00504E7B" w14:paraId="45FB6135" w14:textId="77777777" w:rsidTr="00404C88">
        <w:trPr>
          <w:jc w:val="center"/>
        </w:trPr>
        <w:tc>
          <w:tcPr>
            <w:tcW w:w="9634" w:type="dxa"/>
          </w:tcPr>
          <w:p w14:paraId="0436D0F8" w14:textId="77777777" w:rsidR="00841C63" w:rsidRPr="00504E7B" w:rsidRDefault="00841C63" w:rsidP="00147493">
            <w:pPr>
              <w:spacing w:after="0" w:line="240" w:lineRule="auto"/>
              <w:ind w:left="0" w:firstLine="0"/>
              <w:rPr>
                <w:rFonts w:eastAsia="Calibri"/>
                <w:color w:val="auto"/>
              </w:rPr>
            </w:pPr>
            <w:r w:rsidRPr="00504E7B">
              <w:rPr>
                <w:rFonts w:eastAsia="Calibri"/>
                <w:color w:val="auto"/>
              </w:rPr>
              <w:t>Oświadczam, że wszystkie informacje podane w powyższych oświadczeniach są aktualne i zgodne z prawdą oraz zostały przedstawione z pełną świadomością konsekwencji wprowadzenia Zamawiającego w błąd przy przedstawieniu informacji.</w:t>
            </w:r>
          </w:p>
        </w:tc>
      </w:tr>
      <w:tr w:rsidR="00841C63" w:rsidRPr="00504E7B" w14:paraId="6EAE1E8B" w14:textId="77777777" w:rsidTr="00404C88">
        <w:trPr>
          <w:jc w:val="center"/>
        </w:trPr>
        <w:tc>
          <w:tcPr>
            <w:tcW w:w="9634" w:type="dxa"/>
            <w:shd w:val="clear" w:color="auto" w:fill="auto"/>
          </w:tcPr>
          <w:p w14:paraId="57CD010C" w14:textId="77777777" w:rsidR="00841C63" w:rsidRPr="00504E7B" w:rsidRDefault="00841C63" w:rsidP="00147493">
            <w:pPr>
              <w:spacing w:after="0" w:line="240" w:lineRule="auto"/>
              <w:ind w:left="0" w:firstLine="0"/>
              <w:rPr>
                <w:rFonts w:eastAsia="Calibri"/>
                <w:color w:val="auto"/>
              </w:rPr>
            </w:pPr>
            <w:r w:rsidRPr="00504E7B">
              <w:rPr>
                <w:rFonts w:eastAsia="Calibri"/>
                <w:color w:val="auto"/>
              </w:rPr>
              <w:t>Miejscowość …………………………… data …………………………</w:t>
            </w:r>
          </w:p>
        </w:tc>
      </w:tr>
      <w:tr w:rsidR="00841C63" w:rsidRPr="00504E7B" w14:paraId="5143B115" w14:textId="77777777" w:rsidTr="00404C88">
        <w:trPr>
          <w:jc w:val="center"/>
        </w:trPr>
        <w:tc>
          <w:tcPr>
            <w:tcW w:w="9634" w:type="dxa"/>
            <w:shd w:val="clear" w:color="auto" w:fill="F2F2F2"/>
          </w:tcPr>
          <w:p w14:paraId="28D6BDFF" w14:textId="77777777" w:rsidR="00841C63" w:rsidRPr="00504E7B" w:rsidRDefault="00841C63" w:rsidP="00147493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color w:val="auto"/>
              </w:rPr>
            </w:pPr>
            <w:r w:rsidRPr="00504E7B">
              <w:rPr>
                <w:rFonts w:eastAsia="Calibri"/>
                <w:b/>
                <w:color w:val="auto"/>
              </w:rPr>
              <w:t>UWAGI KOŃCOWE</w:t>
            </w:r>
          </w:p>
        </w:tc>
      </w:tr>
      <w:tr w:rsidR="00841C63" w:rsidRPr="00504E7B" w14:paraId="2927EBE9" w14:textId="77777777" w:rsidTr="00404C88">
        <w:trPr>
          <w:jc w:val="center"/>
        </w:trPr>
        <w:tc>
          <w:tcPr>
            <w:tcW w:w="9634" w:type="dxa"/>
          </w:tcPr>
          <w:p w14:paraId="2CED5D7A" w14:textId="77777777" w:rsidR="00841C63" w:rsidRPr="00504E7B" w:rsidRDefault="00841C63" w:rsidP="00147493">
            <w:pPr>
              <w:spacing w:after="0" w:line="240" w:lineRule="auto"/>
              <w:ind w:left="0" w:firstLine="0"/>
              <w:rPr>
                <w:rFonts w:eastAsia="Calibri"/>
                <w:color w:val="auto"/>
              </w:rPr>
            </w:pPr>
            <w:r w:rsidRPr="00504E7B">
              <w:rPr>
                <w:rFonts w:eastAsia="Calibri"/>
                <w:color w:val="auto"/>
              </w:rPr>
              <w:t>Proszę wypełnić każdą część oświadczenia.</w:t>
            </w:r>
          </w:p>
        </w:tc>
      </w:tr>
      <w:tr w:rsidR="00841C63" w:rsidRPr="00BB3C7C" w14:paraId="2E2097F9" w14:textId="77777777" w:rsidTr="00404C88">
        <w:trPr>
          <w:jc w:val="center"/>
        </w:trPr>
        <w:tc>
          <w:tcPr>
            <w:tcW w:w="9634" w:type="dxa"/>
          </w:tcPr>
          <w:p w14:paraId="7B921445" w14:textId="77777777" w:rsidR="00841C63" w:rsidRPr="00BB3C7C" w:rsidRDefault="00841C63" w:rsidP="0014749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</w:rPr>
            </w:pPr>
            <w:r w:rsidRPr="00BB3C7C">
              <w:rPr>
                <w:rFonts w:eastAsia="Calibri"/>
                <w:color w:val="auto"/>
              </w:rPr>
              <w:t>W części dotyczącej podmiotu składającego oświadczenie proszę odpowiednio dostosować w zależności od tego czy oświadczenie składa Wykonawca, Wykonawca wspólnie ubiegający się, czy podmiot udostępniający zasoby.</w:t>
            </w:r>
          </w:p>
        </w:tc>
      </w:tr>
      <w:tr w:rsidR="00841C63" w:rsidRPr="00504E7B" w14:paraId="5D7413BB" w14:textId="77777777" w:rsidTr="00404C88">
        <w:trPr>
          <w:jc w:val="center"/>
        </w:trPr>
        <w:tc>
          <w:tcPr>
            <w:tcW w:w="9634" w:type="dxa"/>
          </w:tcPr>
          <w:p w14:paraId="3372FD81" w14:textId="77777777" w:rsidR="00841C63" w:rsidRPr="00504E7B" w:rsidRDefault="00841C63" w:rsidP="00147493">
            <w:pPr>
              <w:spacing w:after="0" w:line="240" w:lineRule="auto"/>
              <w:ind w:left="0" w:firstLine="0"/>
              <w:rPr>
                <w:rFonts w:eastAsia="Calibri"/>
                <w:color w:val="auto"/>
              </w:rPr>
            </w:pPr>
            <w:r w:rsidRPr="00BB3C7C">
              <w:rPr>
                <w:rFonts w:eastAsia="Calibri"/>
                <w:color w:val="auto"/>
              </w:rPr>
              <w:t xml:space="preserve">Wymogi odnoszące się do formy niniejszego oświadczenia, w szczególności </w:t>
            </w:r>
            <w:proofErr w:type="gramStart"/>
            <w:r w:rsidRPr="00BB3C7C">
              <w:rPr>
                <w:rFonts w:eastAsia="Calibri"/>
                <w:color w:val="auto"/>
              </w:rPr>
              <w:t>wymogi co</w:t>
            </w:r>
            <w:proofErr w:type="gramEnd"/>
            <w:r w:rsidRPr="00BB3C7C">
              <w:rPr>
                <w:rFonts w:eastAsia="Calibri"/>
                <w:color w:val="auto"/>
              </w:rPr>
              <w:t xml:space="preserve"> do jego podpisania i złożenia, zostały szczegółowo opisane w SWZ.</w:t>
            </w:r>
          </w:p>
        </w:tc>
      </w:tr>
      <w:tr w:rsidR="00841C63" w:rsidRPr="00504E7B" w14:paraId="4A3320FF" w14:textId="77777777" w:rsidTr="00404C88">
        <w:trPr>
          <w:jc w:val="center"/>
        </w:trPr>
        <w:tc>
          <w:tcPr>
            <w:tcW w:w="9634" w:type="dxa"/>
            <w:shd w:val="clear" w:color="auto" w:fill="auto"/>
          </w:tcPr>
          <w:p w14:paraId="4925CCEB" w14:textId="77777777" w:rsidR="00841C63" w:rsidRPr="00504E7B" w:rsidRDefault="00841C63" w:rsidP="00147493">
            <w:pPr>
              <w:spacing w:after="0" w:line="240" w:lineRule="auto"/>
              <w:ind w:left="0" w:firstLine="0"/>
              <w:rPr>
                <w:rFonts w:eastAsia="Calibri"/>
                <w:color w:val="auto"/>
              </w:rPr>
            </w:pPr>
          </w:p>
        </w:tc>
      </w:tr>
      <w:bookmarkEnd w:id="1"/>
    </w:tbl>
    <w:p w14:paraId="2685B75F" w14:textId="77777777" w:rsidR="00841C63" w:rsidRPr="00504E7B" w:rsidRDefault="00841C63" w:rsidP="00841C63">
      <w:pPr>
        <w:spacing w:after="0" w:line="240" w:lineRule="auto"/>
        <w:ind w:left="0" w:firstLine="0"/>
        <w:rPr>
          <w:rFonts w:eastAsia="Calibri"/>
          <w:color w:val="auto"/>
          <w:sz w:val="22"/>
          <w:lang w:eastAsia="en-US"/>
        </w:rPr>
      </w:pPr>
    </w:p>
    <w:p w14:paraId="72D87E17" w14:textId="77777777" w:rsidR="00841C63" w:rsidRPr="00504E7B" w:rsidRDefault="00841C63" w:rsidP="00841C63">
      <w:pPr>
        <w:spacing w:after="0" w:line="240" w:lineRule="auto"/>
        <w:ind w:left="0" w:firstLine="0"/>
        <w:rPr>
          <w:i/>
          <w:sz w:val="22"/>
        </w:rPr>
      </w:pPr>
    </w:p>
    <w:p w14:paraId="766A3C9A" w14:textId="77777777" w:rsidR="00841C63" w:rsidRDefault="00841C63" w:rsidP="00841C63"/>
    <w:p w14:paraId="64A3D0B6" w14:textId="77777777" w:rsidR="00A30B5D" w:rsidRPr="00504E7B" w:rsidRDefault="00A30B5D" w:rsidP="00841C63">
      <w:pPr>
        <w:spacing w:after="0" w:line="240" w:lineRule="auto"/>
        <w:ind w:left="0" w:firstLine="0"/>
        <w:jc w:val="left"/>
        <w:rPr>
          <w:sz w:val="22"/>
        </w:rPr>
      </w:pPr>
    </w:p>
    <w:sectPr w:rsidR="00A30B5D" w:rsidRPr="00504E7B" w:rsidSect="00D461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4" w:h="16836" w:code="9"/>
      <w:pgMar w:top="1418" w:right="1418" w:bottom="1418" w:left="1418" w:header="284" w:footer="45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37FE3B" w14:textId="77777777" w:rsidR="00070211" w:rsidRDefault="00070211">
      <w:pPr>
        <w:spacing w:after="0" w:line="240" w:lineRule="auto"/>
      </w:pPr>
      <w:r>
        <w:separator/>
      </w:r>
    </w:p>
  </w:endnote>
  <w:endnote w:type="continuationSeparator" w:id="0">
    <w:p w14:paraId="7DE6AAB0" w14:textId="77777777" w:rsidR="00070211" w:rsidRDefault="00070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2B459B" w14:textId="77777777" w:rsidR="006C47DF" w:rsidRPr="0054205C" w:rsidRDefault="006C47DF" w:rsidP="0054205C">
    <w:pPr>
      <w:pStyle w:val="Stopka"/>
    </w:pPr>
    <w:r w:rsidRPr="0054205C">
      <w:rPr>
        <w:rFonts w:eastAsia="Arial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DEBFA7" w14:textId="77777777" w:rsidR="006C47DF" w:rsidRDefault="006C47DF" w:rsidP="00D461B2">
    <w:pPr>
      <w:pStyle w:val="Stopka"/>
      <w:tabs>
        <w:tab w:val="clear" w:pos="9072"/>
        <w:tab w:val="left" w:pos="2745"/>
      </w:tabs>
    </w:pPr>
    <w:r>
      <w:t xml:space="preserve">                                                         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3BF72C" w14:textId="77777777" w:rsidR="0077077F" w:rsidRDefault="0077077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469905" w14:textId="77777777" w:rsidR="00070211" w:rsidRDefault="00070211">
      <w:pPr>
        <w:spacing w:after="0" w:line="240" w:lineRule="auto"/>
      </w:pPr>
      <w:bookmarkStart w:id="0" w:name="_Hlk89798245"/>
      <w:bookmarkEnd w:id="0"/>
      <w:r>
        <w:separator/>
      </w:r>
    </w:p>
  </w:footnote>
  <w:footnote w:type="continuationSeparator" w:id="0">
    <w:p w14:paraId="6A05DE35" w14:textId="77777777" w:rsidR="00070211" w:rsidRDefault="000702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D9B33F" w14:textId="77777777" w:rsidR="006C47DF" w:rsidRPr="0054205C" w:rsidRDefault="006C47DF" w:rsidP="0054205C">
    <w:pPr>
      <w:pStyle w:val="Nagwek"/>
    </w:pPr>
    <w:r w:rsidRPr="0054205C"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ABE846" w14:textId="18DEC2AE" w:rsidR="006C47DF" w:rsidRDefault="0077077F" w:rsidP="0077077F">
    <w:pPr>
      <w:pStyle w:val="Nagwek"/>
      <w:jc w:val="center"/>
    </w:pPr>
    <w:bookmarkStart w:id="3" w:name="_Hlk92181504"/>
    <w:r>
      <w:rPr>
        <w:noProof/>
      </w:rPr>
      <w:drawing>
        <wp:inline distT="0" distB="0" distL="0" distR="0" wp14:anchorId="3A17ADD4" wp14:editId="4ABCE3D4">
          <wp:extent cx="4815840" cy="723900"/>
          <wp:effectExtent l="0" t="0" r="381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58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3"/>
  </w:p>
  <w:p w14:paraId="63FA9B72" w14:textId="77777777" w:rsidR="006C47DF" w:rsidRDefault="006C47DF" w:rsidP="000D7112">
    <w:pPr>
      <w:pStyle w:val="Nagwek"/>
    </w:pPr>
  </w:p>
  <w:p w14:paraId="202A5256" w14:textId="77777777" w:rsidR="006C47DF" w:rsidRPr="000D7112" w:rsidRDefault="006C47DF" w:rsidP="000D7112">
    <w:pPr>
      <w:pStyle w:val="Nagwek"/>
      <w:jc w:val="center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Projekt „Rodzina z przyszłością”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017A1" w14:textId="77777777" w:rsidR="0077077F" w:rsidRDefault="0077077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FDDEE46A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  <w:strike w:val="0"/>
        <w:dstrike w:val="0"/>
        <w:color w:val="000000"/>
        <w:u w:val="none"/>
        <w:effect w:val="none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DBEC967E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B"/>
    <w:multiLevelType w:val="multilevel"/>
    <w:tmpl w:val="0000000B"/>
    <w:name w:val="WW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5" w15:restartNumberingAfterBreak="0">
    <w:nsid w:val="0000000C"/>
    <w:multiLevelType w:val="multilevel"/>
    <w:tmpl w:val="C170620E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6" w15:restartNumberingAfterBreak="0">
    <w:nsid w:val="0000000E"/>
    <w:multiLevelType w:val="multilevel"/>
    <w:tmpl w:val="0000000E"/>
    <w:name w:val="WW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7" w15:restartNumberingAfterBreak="0">
    <w:nsid w:val="0000000F"/>
    <w:multiLevelType w:val="multilevel"/>
    <w:tmpl w:val="0000000F"/>
    <w:name w:val="WW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8" w15:restartNumberingAfterBreak="0">
    <w:nsid w:val="00000010"/>
    <w:multiLevelType w:val="multilevel"/>
    <w:tmpl w:val="1852754E"/>
    <w:name w:val="WWNum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9" w15:restartNumberingAfterBreak="0">
    <w:nsid w:val="00000011"/>
    <w:multiLevelType w:val="multilevel"/>
    <w:tmpl w:val="00000011"/>
    <w:name w:val="WW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0" w15:restartNumberingAfterBreak="0">
    <w:nsid w:val="00000012"/>
    <w:multiLevelType w:val="multilevel"/>
    <w:tmpl w:val="00000012"/>
    <w:name w:val="WW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1" w15:restartNumberingAfterBreak="0">
    <w:nsid w:val="00000013"/>
    <w:multiLevelType w:val="multilevel"/>
    <w:tmpl w:val="3BDE22FE"/>
    <w:name w:val="WW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2" w15:restartNumberingAfterBreak="0">
    <w:nsid w:val="00000014"/>
    <w:multiLevelType w:val="multilevel"/>
    <w:tmpl w:val="00000014"/>
    <w:name w:val="WW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3" w15:restartNumberingAfterBreak="0">
    <w:nsid w:val="00000015"/>
    <w:multiLevelType w:val="multilevel"/>
    <w:tmpl w:val="00000015"/>
    <w:name w:val="WW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4" w15:restartNumberingAfterBreak="0">
    <w:nsid w:val="00000016"/>
    <w:multiLevelType w:val="multilevel"/>
    <w:tmpl w:val="8BF6E18C"/>
    <w:name w:val="WWNum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5" w15:restartNumberingAfterBreak="0">
    <w:nsid w:val="00000017"/>
    <w:multiLevelType w:val="multilevel"/>
    <w:tmpl w:val="00000017"/>
    <w:name w:val="WW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6" w15:restartNumberingAfterBreak="0">
    <w:nsid w:val="00000018"/>
    <w:multiLevelType w:val="multilevel"/>
    <w:tmpl w:val="C9A8E090"/>
    <w:name w:val="WWNum2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7" w15:restartNumberingAfterBreak="0">
    <w:nsid w:val="00000019"/>
    <w:multiLevelType w:val="multilevel"/>
    <w:tmpl w:val="00000019"/>
    <w:name w:val="WW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8" w15:restartNumberingAfterBreak="0">
    <w:nsid w:val="0000001A"/>
    <w:multiLevelType w:val="multilevel"/>
    <w:tmpl w:val="0000001A"/>
    <w:name w:val="WWNum2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9" w15:restartNumberingAfterBreak="0">
    <w:nsid w:val="0000001B"/>
    <w:multiLevelType w:val="multilevel"/>
    <w:tmpl w:val="0000001B"/>
    <w:name w:val="WWNum2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0" w15:restartNumberingAfterBreak="0">
    <w:nsid w:val="0000001C"/>
    <w:multiLevelType w:val="multilevel"/>
    <w:tmpl w:val="0000001C"/>
    <w:name w:val="WW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1" w15:restartNumberingAfterBreak="0">
    <w:nsid w:val="0000001D"/>
    <w:multiLevelType w:val="multilevel"/>
    <w:tmpl w:val="0000001D"/>
    <w:name w:val="WWNum2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2" w15:restartNumberingAfterBreak="0">
    <w:nsid w:val="048F1AAF"/>
    <w:multiLevelType w:val="hybridMultilevel"/>
    <w:tmpl w:val="D1D67A6E"/>
    <w:lvl w:ilvl="0" w:tplc="A18CF5B2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ascii="Arial Narrow" w:eastAsia="Times New Roman" w:hAnsi="Arial Narrow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20614E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0A94736B"/>
    <w:multiLevelType w:val="multilevel"/>
    <w:tmpl w:val="2402A72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17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16" w:hanging="1800"/>
      </w:pPr>
      <w:rPr>
        <w:rFonts w:hint="default"/>
      </w:rPr>
    </w:lvl>
  </w:abstractNum>
  <w:abstractNum w:abstractNumId="24" w15:restartNumberingAfterBreak="0">
    <w:nsid w:val="0E5F7B7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0E8B2609"/>
    <w:multiLevelType w:val="hybridMultilevel"/>
    <w:tmpl w:val="C21C38BA"/>
    <w:lvl w:ilvl="0" w:tplc="04150017">
      <w:start w:val="1"/>
      <w:numFmt w:val="lowerLetter"/>
      <w:lvlText w:val="%1)"/>
      <w:lvlJc w:val="left"/>
      <w:pPr>
        <w:ind w:left="1147" w:hanging="360"/>
      </w:pPr>
    </w:lvl>
    <w:lvl w:ilvl="1" w:tplc="04150019" w:tentative="1">
      <w:start w:val="1"/>
      <w:numFmt w:val="lowerLetter"/>
      <w:lvlText w:val="%2."/>
      <w:lvlJc w:val="left"/>
      <w:pPr>
        <w:ind w:left="1867" w:hanging="360"/>
      </w:pPr>
    </w:lvl>
    <w:lvl w:ilvl="2" w:tplc="0415001B" w:tentative="1">
      <w:start w:val="1"/>
      <w:numFmt w:val="lowerRoman"/>
      <w:lvlText w:val="%3."/>
      <w:lvlJc w:val="right"/>
      <w:pPr>
        <w:ind w:left="2587" w:hanging="180"/>
      </w:pPr>
    </w:lvl>
    <w:lvl w:ilvl="3" w:tplc="0415000F" w:tentative="1">
      <w:start w:val="1"/>
      <w:numFmt w:val="decimal"/>
      <w:lvlText w:val="%4."/>
      <w:lvlJc w:val="left"/>
      <w:pPr>
        <w:ind w:left="3307" w:hanging="360"/>
      </w:pPr>
    </w:lvl>
    <w:lvl w:ilvl="4" w:tplc="04150019" w:tentative="1">
      <w:start w:val="1"/>
      <w:numFmt w:val="lowerLetter"/>
      <w:lvlText w:val="%5."/>
      <w:lvlJc w:val="left"/>
      <w:pPr>
        <w:ind w:left="4027" w:hanging="360"/>
      </w:pPr>
    </w:lvl>
    <w:lvl w:ilvl="5" w:tplc="0415001B" w:tentative="1">
      <w:start w:val="1"/>
      <w:numFmt w:val="lowerRoman"/>
      <w:lvlText w:val="%6."/>
      <w:lvlJc w:val="right"/>
      <w:pPr>
        <w:ind w:left="4747" w:hanging="180"/>
      </w:pPr>
    </w:lvl>
    <w:lvl w:ilvl="6" w:tplc="0415000F" w:tentative="1">
      <w:start w:val="1"/>
      <w:numFmt w:val="decimal"/>
      <w:lvlText w:val="%7."/>
      <w:lvlJc w:val="left"/>
      <w:pPr>
        <w:ind w:left="5467" w:hanging="360"/>
      </w:pPr>
    </w:lvl>
    <w:lvl w:ilvl="7" w:tplc="04150019" w:tentative="1">
      <w:start w:val="1"/>
      <w:numFmt w:val="lowerLetter"/>
      <w:lvlText w:val="%8."/>
      <w:lvlJc w:val="left"/>
      <w:pPr>
        <w:ind w:left="6187" w:hanging="360"/>
      </w:pPr>
    </w:lvl>
    <w:lvl w:ilvl="8" w:tplc="0415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26" w15:restartNumberingAfterBreak="0">
    <w:nsid w:val="114F330A"/>
    <w:multiLevelType w:val="multilevel"/>
    <w:tmpl w:val="AB28BF00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decimal"/>
      <w:isLgl/>
      <w:lvlText w:val="%1.%2.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27" w15:restartNumberingAfterBreak="0">
    <w:nsid w:val="14233822"/>
    <w:multiLevelType w:val="multilevel"/>
    <w:tmpl w:val="ED6CE7B4"/>
    <w:lvl w:ilvl="0">
      <w:start w:val="1"/>
      <w:numFmt w:val="decimal"/>
      <w:lvlText w:val="%1."/>
      <w:lvlJc w:val="left"/>
      <w:pPr>
        <w:ind w:left="1287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  <w:color w:val="000000"/>
        <w:sz w:val="22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  <w:color w:val="000000"/>
        <w:sz w:val="22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  <w:color w:val="000000"/>
        <w:sz w:val="22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  <w:color w:val="000000"/>
        <w:sz w:val="22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  <w:color w:val="000000"/>
        <w:sz w:val="22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  <w:color w:val="00000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  <w:color w:val="00000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  <w:color w:val="000000"/>
        <w:sz w:val="22"/>
      </w:rPr>
    </w:lvl>
  </w:abstractNum>
  <w:abstractNum w:abstractNumId="28" w15:restartNumberingAfterBreak="0">
    <w:nsid w:val="16865202"/>
    <w:multiLevelType w:val="hybridMultilevel"/>
    <w:tmpl w:val="A4EC8D64"/>
    <w:lvl w:ilvl="0" w:tplc="04150011">
      <w:start w:val="1"/>
      <w:numFmt w:val="decimal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9" w15:restartNumberingAfterBreak="0">
    <w:nsid w:val="19587B85"/>
    <w:multiLevelType w:val="multilevel"/>
    <w:tmpl w:val="34445EDE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69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52" w:hanging="1800"/>
      </w:pPr>
      <w:rPr>
        <w:rFonts w:hint="default"/>
      </w:rPr>
    </w:lvl>
  </w:abstractNum>
  <w:abstractNum w:abstractNumId="30" w15:restartNumberingAfterBreak="0">
    <w:nsid w:val="1A2D678F"/>
    <w:multiLevelType w:val="hybridMultilevel"/>
    <w:tmpl w:val="473423E8"/>
    <w:lvl w:ilvl="0" w:tplc="0415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31" w15:restartNumberingAfterBreak="0">
    <w:nsid w:val="1C19344B"/>
    <w:multiLevelType w:val="multilevel"/>
    <w:tmpl w:val="B498C6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2" w15:restartNumberingAfterBreak="0">
    <w:nsid w:val="1D440365"/>
    <w:multiLevelType w:val="hybridMultilevel"/>
    <w:tmpl w:val="C2F6D6D8"/>
    <w:lvl w:ilvl="0" w:tplc="0415000F">
      <w:start w:val="1"/>
      <w:numFmt w:val="decimal"/>
      <w:lvlText w:val="%1."/>
      <w:lvlJc w:val="left"/>
      <w:pPr>
        <w:ind w:left="114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0447A91"/>
    <w:multiLevelType w:val="hybridMultilevel"/>
    <w:tmpl w:val="4B186566"/>
    <w:lvl w:ilvl="0" w:tplc="56649E16">
      <w:start w:val="1"/>
      <w:numFmt w:val="lowerLetter"/>
      <w:lvlText w:val="%1)"/>
      <w:lvlJc w:val="left"/>
      <w:pPr>
        <w:ind w:left="2563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3283" w:hanging="360"/>
      </w:pPr>
    </w:lvl>
    <w:lvl w:ilvl="2" w:tplc="0415001B">
      <w:start w:val="1"/>
      <w:numFmt w:val="lowerRoman"/>
      <w:lvlText w:val="%3."/>
      <w:lvlJc w:val="right"/>
      <w:pPr>
        <w:ind w:left="4003" w:hanging="180"/>
      </w:pPr>
    </w:lvl>
    <w:lvl w:ilvl="3" w:tplc="0415000F">
      <w:start w:val="1"/>
      <w:numFmt w:val="decimal"/>
      <w:lvlText w:val="%4."/>
      <w:lvlJc w:val="left"/>
      <w:pPr>
        <w:ind w:left="4723" w:hanging="360"/>
      </w:pPr>
    </w:lvl>
    <w:lvl w:ilvl="4" w:tplc="04150019">
      <w:start w:val="1"/>
      <w:numFmt w:val="lowerLetter"/>
      <w:lvlText w:val="%5."/>
      <w:lvlJc w:val="left"/>
      <w:pPr>
        <w:ind w:left="5443" w:hanging="360"/>
      </w:pPr>
    </w:lvl>
    <w:lvl w:ilvl="5" w:tplc="0415001B">
      <w:start w:val="1"/>
      <w:numFmt w:val="lowerRoman"/>
      <w:lvlText w:val="%6."/>
      <w:lvlJc w:val="right"/>
      <w:pPr>
        <w:ind w:left="6163" w:hanging="180"/>
      </w:pPr>
    </w:lvl>
    <w:lvl w:ilvl="6" w:tplc="0415000F">
      <w:start w:val="1"/>
      <w:numFmt w:val="decimal"/>
      <w:lvlText w:val="%7."/>
      <w:lvlJc w:val="left"/>
      <w:pPr>
        <w:ind w:left="6883" w:hanging="360"/>
      </w:pPr>
    </w:lvl>
    <w:lvl w:ilvl="7" w:tplc="04150019">
      <w:start w:val="1"/>
      <w:numFmt w:val="lowerLetter"/>
      <w:lvlText w:val="%8."/>
      <w:lvlJc w:val="left"/>
      <w:pPr>
        <w:ind w:left="7603" w:hanging="360"/>
      </w:pPr>
    </w:lvl>
    <w:lvl w:ilvl="8" w:tplc="0415001B">
      <w:start w:val="1"/>
      <w:numFmt w:val="lowerRoman"/>
      <w:lvlText w:val="%9."/>
      <w:lvlJc w:val="right"/>
      <w:pPr>
        <w:ind w:left="8323" w:hanging="180"/>
      </w:pPr>
    </w:lvl>
  </w:abstractNum>
  <w:abstractNum w:abstractNumId="34" w15:restartNumberingAfterBreak="0">
    <w:nsid w:val="20D42B3C"/>
    <w:multiLevelType w:val="multilevel"/>
    <w:tmpl w:val="A0124C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5" w15:restartNumberingAfterBreak="0">
    <w:nsid w:val="20DE13B7"/>
    <w:multiLevelType w:val="hybridMultilevel"/>
    <w:tmpl w:val="371E0742"/>
    <w:lvl w:ilvl="0" w:tplc="D2046338">
      <w:start w:val="1"/>
      <w:numFmt w:val="decimal"/>
      <w:lvlText w:val="%1."/>
      <w:lvlJc w:val="left"/>
      <w:pPr>
        <w:tabs>
          <w:tab w:val="num" w:pos="1575"/>
        </w:tabs>
        <w:ind w:left="1575" w:hanging="363"/>
      </w:pPr>
      <w:rPr>
        <w:rFonts w:hint="default"/>
        <w:b w:val="0"/>
        <w:color w:val="auto"/>
      </w:rPr>
    </w:lvl>
    <w:lvl w:ilvl="1" w:tplc="EF4E22B8">
      <w:start w:val="1"/>
      <w:numFmt w:val="decimal"/>
      <w:lvlText w:val="%2)"/>
      <w:lvlJc w:val="left"/>
      <w:pPr>
        <w:tabs>
          <w:tab w:val="num" w:pos="1215"/>
        </w:tabs>
        <w:ind w:left="1215" w:hanging="360"/>
      </w:pPr>
      <w:rPr>
        <w:rFonts w:asciiTheme="minorHAnsi" w:eastAsia="Times New Roman" w:hAnsiTheme="minorHAnsi" w:cs="Times New Roman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36" w15:restartNumberingAfterBreak="0">
    <w:nsid w:val="240E5DFB"/>
    <w:multiLevelType w:val="hybridMultilevel"/>
    <w:tmpl w:val="BFBE7682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C5C6C57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268916AD"/>
    <w:multiLevelType w:val="hybridMultilevel"/>
    <w:tmpl w:val="B412C64C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FF6C5C6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27D720EA"/>
    <w:multiLevelType w:val="hybridMultilevel"/>
    <w:tmpl w:val="BDEEFAB6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6600664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2D030C31"/>
    <w:multiLevelType w:val="hybridMultilevel"/>
    <w:tmpl w:val="B00689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53F7F18"/>
    <w:multiLevelType w:val="hybridMultilevel"/>
    <w:tmpl w:val="A1C23FCE"/>
    <w:lvl w:ilvl="0" w:tplc="2E9A153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6995515"/>
    <w:multiLevelType w:val="hybridMultilevel"/>
    <w:tmpl w:val="F61A0F2A"/>
    <w:lvl w:ilvl="0" w:tplc="0415000F">
      <w:start w:val="1"/>
      <w:numFmt w:val="decimal"/>
      <w:lvlText w:val="%1."/>
      <w:lvlJc w:val="left"/>
      <w:pPr>
        <w:ind w:left="1147" w:hanging="360"/>
      </w:pPr>
    </w:lvl>
    <w:lvl w:ilvl="1" w:tplc="04150019" w:tentative="1">
      <w:start w:val="1"/>
      <w:numFmt w:val="lowerLetter"/>
      <w:lvlText w:val="%2."/>
      <w:lvlJc w:val="left"/>
      <w:pPr>
        <w:ind w:left="1867" w:hanging="360"/>
      </w:pPr>
    </w:lvl>
    <w:lvl w:ilvl="2" w:tplc="0415001B" w:tentative="1">
      <w:start w:val="1"/>
      <w:numFmt w:val="lowerRoman"/>
      <w:lvlText w:val="%3."/>
      <w:lvlJc w:val="right"/>
      <w:pPr>
        <w:ind w:left="2587" w:hanging="180"/>
      </w:pPr>
    </w:lvl>
    <w:lvl w:ilvl="3" w:tplc="0415000F" w:tentative="1">
      <w:start w:val="1"/>
      <w:numFmt w:val="decimal"/>
      <w:lvlText w:val="%4."/>
      <w:lvlJc w:val="left"/>
      <w:pPr>
        <w:ind w:left="3307" w:hanging="360"/>
      </w:pPr>
    </w:lvl>
    <w:lvl w:ilvl="4" w:tplc="04150019" w:tentative="1">
      <w:start w:val="1"/>
      <w:numFmt w:val="lowerLetter"/>
      <w:lvlText w:val="%5."/>
      <w:lvlJc w:val="left"/>
      <w:pPr>
        <w:ind w:left="4027" w:hanging="360"/>
      </w:pPr>
    </w:lvl>
    <w:lvl w:ilvl="5" w:tplc="0415001B" w:tentative="1">
      <w:start w:val="1"/>
      <w:numFmt w:val="lowerRoman"/>
      <w:lvlText w:val="%6."/>
      <w:lvlJc w:val="right"/>
      <w:pPr>
        <w:ind w:left="4747" w:hanging="180"/>
      </w:pPr>
    </w:lvl>
    <w:lvl w:ilvl="6" w:tplc="0415000F" w:tentative="1">
      <w:start w:val="1"/>
      <w:numFmt w:val="decimal"/>
      <w:lvlText w:val="%7."/>
      <w:lvlJc w:val="left"/>
      <w:pPr>
        <w:ind w:left="5467" w:hanging="360"/>
      </w:pPr>
    </w:lvl>
    <w:lvl w:ilvl="7" w:tplc="04150019" w:tentative="1">
      <w:start w:val="1"/>
      <w:numFmt w:val="lowerLetter"/>
      <w:lvlText w:val="%8."/>
      <w:lvlJc w:val="left"/>
      <w:pPr>
        <w:ind w:left="6187" w:hanging="360"/>
      </w:pPr>
    </w:lvl>
    <w:lvl w:ilvl="8" w:tplc="0415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42" w15:restartNumberingAfterBreak="0">
    <w:nsid w:val="39CD3B5A"/>
    <w:multiLevelType w:val="hybridMultilevel"/>
    <w:tmpl w:val="B5087F76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AB61BB1"/>
    <w:multiLevelType w:val="hybridMultilevel"/>
    <w:tmpl w:val="23A2779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 w15:restartNumberingAfterBreak="0">
    <w:nsid w:val="3CCA532D"/>
    <w:multiLevelType w:val="hybridMultilevel"/>
    <w:tmpl w:val="8CDA110C"/>
    <w:lvl w:ilvl="0" w:tplc="0415000F">
      <w:start w:val="1"/>
      <w:numFmt w:val="decimal"/>
      <w:lvlText w:val="%1."/>
      <w:lvlJc w:val="left"/>
      <w:pPr>
        <w:ind w:left="1147" w:hanging="360"/>
      </w:pPr>
    </w:lvl>
    <w:lvl w:ilvl="1" w:tplc="04150019" w:tentative="1">
      <w:start w:val="1"/>
      <w:numFmt w:val="lowerLetter"/>
      <w:lvlText w:val="%2."/>
      <w:lvlJc w:val="left"/>
      <w:pPr>
        <w:ind w:left="1867" w:hanging="360"/>
      </w:pPr>
    </w:lvl>
    <w:lvl w:ilvl="2" w:tplc="0415001B" w:tentative="1">
      <w:start w:val="1"/>
      <w:numFmt w:val="lowerRoman"/>
      <w:lvlText w:val="%3."/>
      <w:lvlJc w:val="right"/>
      <w:pPr>
        <w:ind w:left="2587" w:hanging="180"/>
      </w:pPr>
    </w:lvl>
    <w:lvl w:ilvl="3" w:tplc="0415000F" w:tentative="1">
      <w:start w:val="1"/>
      <w:numFmt w:val="decimal"/>
      <w:lvlText w:val="%4."/>
      <w:lvlJc w:val="left"/>
      <w:pPr>
        <w:ind w:left="3307" w:hanging="360"/>
      </w:pPr>
    </w:lvl>
    <w:lvl w:ilvl="4" w:tplc="04150019" w:tentative="1">
      <w:start w:val="1"/>
      <w:numFmt w:val="lowerLetter"/>
      <w:lvlText w:val="%5."/>
      <w:lvlJc w:val="left"/>
      <w:pPr>
        <w:ind w:left="4027" w:hanging="360"/>
      </w:pPr>
    </w:lvl>
    <w:lvl w:ilvl="5" w:tplc="0415001B" w:tentative="1">
      <w:start w:val="1"/>
      <w:numFmt w:val="lowerRoman"/>
      <w:lvlText w:val="%6."/>
      <w:lvlJc w:val="right"/>
      <w:pPr>
        <w:ind w:left="4747" w:hanging="180"/>
      </w:pPr>
    </w:lvl>
    <w:lvl w:ilvl="6" w:tplc="0415000F" w:tentative="1">
      <w:start w:val="1"/>
      <w:numFmt w:val="decimal"/>
      <w:lvlText w:val="%7."/>
      <w:lvlJc w:val="left"/>
      <w:pPr>
        <w:ind w:left="5467" w:hanging="360"/>
      </w:pPr>
    </w:lvl>
    <w:lvl w:ilvl="7" w:tplc="04150019" w:tentative="1">
      <w:start w:val="1"/>
      <w:numFmt w:val="lowerLetter"/>
      <w:lvlText w:val="%8."/>
      <w:lvlJc w:val="left"/>
      <w:pPr>
        <w:ind w:left="6187" w:hanging="360"/>
      </w:pPr>
    </w:lvl>
    <w:lvl w:ilvl="8" w:tplc="0415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45" w15:restartNumberingAfterBreak="0">
    <w:nsid w:val="3D0C2484"/>
    <w:multiLevelType w:val="hybridMultilevel"/>
    <w:tmpl w:val="C9A8EC30"/>
    <w:lvl w:ilvl="0" w:tplc="84F4E4C0">
      <w:start w:val="6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0AD643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40E12BB2"/>
    <w:multiLevelType w:val="hybridMultilevel"/>
    <w:tmpl w:val="BA0CEE38"/>
    <w:lvl w:ilvl="0" w:tplc="A4C4840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8" w15:restartNumberingAfterBreak="0">
    <w:nsid w:val="425B56F2"/>
    <w:multiLevelType w:val="multilevel"/>
    <w:tmpl w:val="CE121FDC"/>
    <w:lvl w:ilvl="0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>
      <w:start w:val="1"/>
      <w:numFmt w:val="decimal"/>
      <w:isLgl/>
      <w:lvlText w:val="3.%2.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isLgl/>
      <w:lvlText w:val="3.%2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49" w15:restartNumberingAfterBreak="0">
    <w:nsid w:val="45144299"/>
    <w:multiLevelType w:val="hybridMultilevel"/>
    <w:tmpl w:val="0218BF60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50" w15:restartNumberingAfterBreak="0">
    <w:nsid w:val="45AA524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46EE6E72"/>
    <w:multiLevelType w:val="hybridMultilevel"/>
    <w:tmpl w:val="5B680604"/>
    <w:lvl w:ilvl="0" w:tplc="55A4DE5E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2" w15:restartNumberingAfterBreak="0">
    <w:nsid w:val="4DBA2B4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 w15:restartNumberingAfterBreak="0">
    <w:nsid w:val="52694492"/>
    <w:multiLevelType w:val="hybridMultilevel"/>
    <w:tmpl w:val="22E4CBD4"/>
    <w:lvl w:ilvl="0" w:tplc="0C0A33A6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54" w15:restartNumberingAfterBreak="0">
    <w:nsid w:val="54B60AA0"/>
    <w:multiLevelType w:val="multilevel"/>
    <w:tmpl w:val="FDA8CC66"/>
    <w:lvl w:ilvl="0">
      <w:start w:val="1"/>
      <w:numFmt w:val="upperRoman"/>
      <w:pStyle w:val="Nagwek1"/>
      <w:lvlText w:val="%1."/>
      <w:lvlJc w:val="center"/>
      <w:pPr>
        <w:ind w:left="1574" w:hanging="360"/>
      </w:pPr>
      <w:rPr>
        <w:rFonts w:hint="default"/>
        <w:b/>
        <w:i w:val="0"/>
        <w:iCs/>
      </w:rPr>
    </w:lvl>
    <w:lvl w:ilvl="1">
      <w:start w:val="1"/>
      <w:numFmt w:val="decimal"/>
      <w:isLgl/>
      <w:lvlText w:val="%1.%2"/>
      <w:lvlJc w:val="left"/>
      <w:pPr>
        <w:ind w:left="158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4" w:hanging="1440"/>
      </w:pPr>
      <w:rPr>
        <w:rFonts w:hint="default"/>
      </w:rPr>
    </w:lvl>
  </w:abstractNum>
  <w:abstractNum w:abstractNumId="55" w15:restartNumberingAfterBreak="0">
    <w:nsid w:val="550B452C"/>
    <w:multiLevelType w:val="hybridMultilevel"/>
    <w:tmpl w:val="D97C1DF4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6" w15:restartNumberingAfterBreak="0">
    <w:nsid w:val="55CA7E0C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9011"/>
        </w:tabs>
        <w:ind w:left="9011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57" w15:restartNumberingAfterBreak="0">
    <w:nsid w:val="56D905B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27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 w15:restartNumberingAfterBreak="0">
    <w:nsid w:val="57E52539"/>
    <w:multiLevelType w:val="hybridMultilevel"/>
    <w:tmpl w:val="22964BA4"/>
    <w:lvl w:ilvl="0" w:tplc="4CA83A68">
      <w:start w:val="1"/>
      <w:numFmt w:val="decimal"/>
      <w:lvlText w:val="%1."/>
      <w:lvlJc w:val="left"/>
      <w:pPr>
        <w:ind w:left="0"/>
      </w:pPr>
      <w:rPr>
        <w:rFonts w:asciiTheme="minorHAnsi" w:hAnsiTheme="minorHAnsi" w:cstheme="minorHAnsi" w:hint="default"/>
        <w:b w:val="0"/>
        <w:i w:val="0"/>
        <w:strike w:val="0"/>
        <w:dstrike w:val="0"/>
        <w:color w:val="auto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FE544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122D4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8EF64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DA90E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E08C3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28C21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0AA01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D45CE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" w15:restartNumberingAfterBreak="0">
    <w:nsid w:val="611F1D41"/>
    <w:multiLevelType w:val="multilevel"/>
    <w:tmpl w:val="679436EE"/>
    <w:name w:val="WWNum2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60" w15:restartNumberingAfterBreak="0">
    <w:nsid w:val="643057DD"/>
    <w:multiLevelType w:val="hybridMultilevel"/>
    <w:tmpl w:val="F49A6868"/>
    <w:lvl w:ilvl="0" w:tplc="E0DE5756">
      <w:start w:val="1"/>
      <w:numFmt w:val="lowerLetter"/>
      <w:lvlText w:val="%1)"/>
      <w:lvlJc w:val="left"/>
      <w:pPr>
        <w:ind w:left="644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1" w15:restartNumberingAfterBreak="0">
    <w:nsid w:val="644E45F6"/>
    <w:multiLevelType w:val="multilevel"/>
    <w:tmpl w:val="DACA08CC"/>
    <w:lvl w:ilvl="0">
      <w:start w:val="4"/>
      <w:numFmt w:val="decimal"/>
      <w:lvlText w:val="%1."/>
      <w:lvlJc w:val="left"/>
      <w:pPr>
        <w:ind w:left="28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isLgl/>
      <w:lvlText w:val="2.%2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62" w15:restartNumberingAfterBreak="0">
    <w:nsid w:val="66064C04"/>
    <w:multiLevelType w:val="hybridMultilevel"/>
    <w:tmpl w:val="D892F514"/>
    <w:lvl w:ilvl="0" w:tplc="0552564A">
      <w:start w:val="1"/>
      <w:numFmt w:val="decimal"/>
      <w:lvlText w:val="%1."/>
      <w:lvlJc w:val="left"/>
      <w:pPr>
        <w:ind w:left="10646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FE5446">
      <w:start w:val="1"/>
      <w:numFmt w:val="lowerLetter"/>
      <w:lvlText w:val="%2"/>
      <w:lvlJc w:val="left"/>
      <w:pPr>
        <w:ind w:left="11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5C43A0">
      <w:start w:val="1"/>
      <w:numFmt w:val="decimal"/>
      <w:lvlText w:val="%3)"/>
      <w:lvlJc w:val="left"/>
      <w:pPr>
        <w:ind w:left="12086"/>
      </w:pPr>
      <w:rPr>
        <w:rFonts w:asciiTheme="minorHAnsi" w:eastAsia="Times New Roman" w:hAnsiTheme="minorHAnsi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4150001">
      <w:start w:val="1"/>
      <w:numFmt w:val="bullet"/>
      <w:lvlText w:val=""/>
      <w:lvlJc w:val="left"/>
      <w:pPr>
        <w:ind w:left="12806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DA90E0">
      <w:start w:val="1"/>
      <w:numFmt w:val="lowerLetter"/>
      <w:lvlText w:val="%5"/>
      <w:lvlJc w:val="left"/>
      <w:pPr>
        <w:ind w:left="13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E08C38">
      <w:start w:val="1"/>
      <w:numFmt w:val="lowerRoman"/>
      <w:lvlText w:val="%6"/>
      <w:lvlJc w:val="left"/>
      <w:pPr>
        <w:ind w:left="14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28C216">
      <w:start w:val="1"/>
      <w:numFmt w:val="decimal"/>
      <w:lvlText w:val="%7"/>
      <w:lvlJc w:val="left"/>
      <w:pPr>
        <w:ind w:left="14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0AA01C">
      <w:start w:val="1"/>
      <w:numFmt w:val="lowerLetter"/>
      <w:lvlText w:val="%8"/>
      <w:lvlJc w:val="left"/>
      <w:pPr>
        <w:ind w:left="15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D45CE0">
      <w:start w:val="1"/>
      <w:numFmt w:val="lowerRoman"/>
      <w:lvlText w:val="%9"/>
      <w:lvlJc w:val="left"/>
      <w:pPr>
        <w:ind w:left="16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3" w15:restartNumberingAfterBreak="0">
    <w:nsid w:val="66790229"/>
    <w:multiLevelType w:val="hybridMultilevel"/>
    <w:tmpl w:val="14288F3A"/>
    <w:lvl w:ilvl="0" w:tplc="04150017">
      <w:start w:val="1"/>
      <w:numFmt w:val="lowerLetter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64" w15:restartNumberingAfterBreak="0">
    <w:nsid w:val="67F32A5C"/>
    <w:multiLevelType w:val="hybridMultilevel"/>
    <w:tmpl w:val="3A705B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A1D263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6" w15:restartNumberingAfterBreak="0">
    <w:nsid w:val="6E3951FA"/>
    <w:multiLevelType w:val="multilevel"/>
    <w:tmpl w:val="ED6CE7B4"/>
    <w:lvl w:ilvl="0">
      <w:start w:val="1"/>
      <w:numFmt w:val="decimal"/>
      <w:lvlText w:val="%1."/>
      <w:lvlJc w:val="left"/>
      <w:pPr>
        <w:ind w:left="1287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  <w:color w:val="000000"/>
        <w:sz w:val="22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  <w:color w:val="000000"/>
        <w:sz w:val="22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  <w:color w:val="000000"/>
        <w:sz w:val="22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  <w:color w:val="000000"/>
        <w:sz w:val="22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  <w:color w:val="000000"/>
        <w:sz w:val="22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  <w:color w:val="00000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  <w:color w:val="00000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  <w:color w:val="000000"/>
        <w:sz w:val="22"/>
      </w:rPr>
    </w:lvl>
  </w:abstractNum>
  <w:abstractNum w:abstractNumId="67" w15:restartNumberingAfterBreak="0">
    <w:nsid w:val="6F7704EE"/>
    <w:multiLevelType w:val="multilevel"/>
    <w:tmpl w:val="D4508FC2"/>
    <w:lvl w:ilvl="0">
      <w:start w:val="12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8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68" w15:restartNumberingAfterBreak="0">
    <w:nsid w:val="70D855E3"/>
    <w:multiLevelType w:val="multilevel"/>
    <w:tmpl w:val="A0E63FBC"/>
    <w:lvl w:ilvl="0">
      <w:start w:val="1"/>
      <w:numFmt w:val="decimal"/>
      <w:lvlText w:val="%1."/>
      <w:lvlJc w:val="left"/>
      <w:pPr>
        <w:ind w:left="1147" w:hanging="360"/>
      </w:pPr>
    </w:lvl>
    <w:lvl w:ilvl="1">
      <w:start w:val="1"/>
      <w:numFmt w:val="decimal"/>
      <w:isLgl/>
      <w:lvlText w:val="%1.%2"/>
      <w:lvlJc w:val="left"/>
      <w:pPr>
        <w:ind w:left="116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7" w:hanging="1800"/>
      </w:pPr>
      <w:rPr>
        <w:rFonts w:hint="default"/>
      </w:rPr>
    </w:lvl>
  </w:abstractNum>
  <w:abstractNum w:abstractNumId="69" w15:restartNumberingAfterBreak="0">
    <w:nsid w:val="7366548A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789E1431"/>
    <w:multiLevelType w:val="hybridMultilevel"/>
    <w:tmpl w:val="E50201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8"/>
  </w:num>
  <w:num w:numId="2">
    <w:abstractNumId w:val="62"/>
  </w:num>
  <w:num w:numId="3">
    <w:abstractNumId w:val="26"/>
  </w:num>
  <w:num w:numId="4">
    <w:abstractNumId w:val="42"/>
  </w:num>
  <w:num w:numId="5">
    <w:abstractNumId w:val="35"/>
  </w:num>
  <w:num w:numId="6">
    <w:abstractNumId w:val="53"/>
  </w:num>
  <w:num w:numId="7">
    <w:abstractNumId w:val="56"/>
  </w:num>
  <w:num w:numId="8">
    <w:abstractNumId w:val="40"/>
  </w:num>
  <w:num w:numId="9">
    <w:abstractNumId w:val="36"/>
  </w:num>
  <w:num w:numId="10">
    <w:abstractNumId w:val="22"/>
  </w:num>
  <w:num w:numId="11">
    <w:abstractNumId w:val="37"/>
  </w:num>
  <w:num w:numId="12">
    <w:abstractNumId w:val="24"/>
  </w:num>
  <w:num w:numId="13">
    <w:abstractNumId w:val="38"/>
  </w:num>
  <w:num w:numId="14">
    <w:abstractNumId w:val="69"/>
  </w:num>
  <w:num w:numId="15">
    <w:abstractNumId w:val="54"/>
  </w:num>
  <w:num w:numId="16">
    <w:abstractNumId w:val="31"/>
  </w:num>
  <w:num w:numId="17">
    <w:abstractNumId w:val="29"/>
  </w:num>
  <w:num w:numId="18">
    <w:abstractNumId w:val="34"/>
  </w:num>
  <w:num w:numId="19">
    <w:abstractNumId w:val="23"/>
  </w:num>
  <w:num w:numId="20">
    <w:abstractNumId w:val="67"/>
  </w:num>
  <w:num w:numId="21">
    <w:abstractNumId w:val="44"/>
  </w:num>
  <w:num w:numId="22">
    <w:abstractNumId w:val="32"/>
  </w:num>
  <w:num w:numId="23">
    <w:abstractNumId w:val="48"/>
  </w:num>
  <w:num w:numId="24">
    <w:abstractNumId w:val="61"/>
  </w:num>
  <w:num w:numId="25">
    <w:abstractNumId w:val="57"/>
  </w:num>
  <w:num w:numId="26">
    <w:abstractNumId w:val="46"/>
  </w:num>
  <w:num w:numId="27">
    <w:abstractNumId w:val="50"/>
  </w:num>
  <w:num w:numId="28">
    <w:abstractNumId w:val="65"/>
  </w:num>
  <w:num w:numId="29">
    <w:abstractNumId w:val="28"/>
  </w:num>
  <w:num w:numId="30">
    <w:abstractNumId w:val="52"/>
  </w:num>
  <w:num w:numId="31">
    <w:abstractNumId w:val="45"/>
  </w:num>
  <w:num w:numId="32">
    <w:abstractNumId w:val="43"/>
  </w:num>
  <w:num w:numId="33">
    <w:abstractNumId w:val="27"/>
  </w:num>
  <w:num w:numId="34">
    <w:abstractNumId w:val="68"/>
  </w:num>
  <w:num w:numId="35">
    <w:abstractNumId w:val="70"/>
  </w:num>
  <w:num w:numId="36">
    <w:abstractNumId w:val="51"/>
  </w:num>
  <w:num w:numId="37">
    <w:abstractNumId w:val="60"/>
  </w:num>
  <w:num w:numId="38">
    <w:abstractNumId w:val="47"/>
  </w:num>
  <w:num w:numId="3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4"/>
  </w:num>
  <w:num w:numId="41">
    <w:abstractNumId w:val="25"/>
  </w:num>
  <w:num w:numId="42">
    <w:abstractNumId w:val="49"/>
  </w:num>
  <w:num w:numId="43">
    <w:abstractNumId w:val="63"/>
  </w:num>
  <w:num w:numId="44">
    <w:abstractNumId w:val="41"/>
  </w:num>
  <w:num w:numId="45">
    <w:abstractNumId w:val="39"/>
  </w:num>
  <w:num w:numId="46">
    <w:abstractNumId w:val="66"/>
  </w:num>
  <w:num w:numId="47">
    <w:abstractNumId w:val="30"/>
  </w:num>
  <w:num w:numId="48">
    <w:abstractNumId w:val="55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6E1"/>
    <w:rsid w:val="00000040"/>
    <w:rsid w:val="000016A2"/>
    <w:rsid w:val="00001F36"/>
    <w:rsid w:val="00002CD2"/>
    <w:rsid w:val="00002ECB"/>
    <w:rsid w:val="000049AD"/>
    <w:rsid w:val="00004F49"/>
    <w:rsid w:val="00004F7C"/>
    <w:rsid w:val="00006010"/>
    <w:rsid w:val="00006071"/>
    <w:rsid w:val="00007678"/>
    <w:rsid w:val="000078AE"/>
    <w:rsid w:val="000103E2"/>
    <w:rsid w:val="000107FD"/>
    <w:rsid w:val="00011EAE"/>
    <w:rsid w:val="00012369"/>
    <w:rsid w:val="00012553"/>
    <w:rsid w:val="00012E65"/>
    <w:rsid w:val="0001361E"/>
    <w:rsid w:val="00014463"/>
    <w:rsid w:val="000145B0"/>
    <w:rsid w:val="000146E1"/>
    <w:rsid w:val="00015860"/>
    <w:rsid w:val="00016D69"/>
    <w:rsid w:val="00017D78"/>
    <w:rsid w:val="0002195C"/>
    <w:rsid w:val="00023E22"/>
    <w:rsid w:val="00026062"/>
    <w:rsid w:val="00035414"/>
    <w:rsid w:val="00035E17"/>
    <w:rsid w:val="00035F20"/>
    <w:rsid w:val="000368D8"/>
    <w:rsid w:val="000406DE"/>
    <w:rsid w:val="00041F36"/>
    <w:rsid w:val="00041FC3"/>
    <w:rsid w:val="00042370"/>
    <w:rsid w:val="000446B7"/>
    <w:rsid w:val="00044BC1"/>
    <w:rsid w:val="00044E0F"/>
    <w:rsid w:val="00045CDC"/>
    <w:rsid w:val="00046588"/>
    <w:rsid w:val="0004739B"/>
    <w:rsid w:val="000504DC"/>
    <w:rsid w:val="00051688"/>
    <w:rsid w:val="000517E6"/>
    <w:rsid w:val="000555F3"/>
    <w:rsid w:val="00056A7E"/>
    <w:rsid w:val="00057853"/>
    <w:rsid w:val="0006016D"/>
    <w:rsid w:val="0006157C"/>
    <w:rsid w:val="00062A65"/>
    <w:rsid w:val="000635AF"/>
    <w:rsid w:val="000642DA"/>
    <w:rsid w:val="00064BBB"/>
    <w:rsid w:val="00065754"/>
    <w:rsid w:val="00065C0F"/>
    <w:rsid w:val="000664C6"/>
    <w:rsid w:val="00070211"/>
    <w:rsid w:val="0007094A"/>
    <w:rsid w:val="0007157B"/>
    <w:rsid w:val="000719BD"/>
    <w:rsid w:val="00071CA6"/>
    <w:rsid w:val="00073EF7"/>
    <w:rsid w:val="0007545F"/>
    <w:rsid w:val="00075ECA"/>
    <w:rsid w:val="00077817"/>
    <w:rsid w:val="00080845"/>
    <w:rsid w:val="0008155A"/>
    <w:rsid w:val="00081846"/>
    <w:rsid w:val="000835B1"/>
    <w:rsid w:val="000847D1"/>
    <w:rsid w:val="0008505B"/>
    <w:rsid w:val="00085FF7"/>
    <w:rsid w:val="0008659C"/>
    <w:rsid w:val="00086698"/>
    <w:rsid w:val="000922A7"/>
    <w:rsid w:val="00092AF0"/>
    <w:rsid w:val="00094448"/>
    <w:rsid w:val="0009463E"/>
    <w:rsid w:val="00095848"/>
    <w:rsid w:val="0009673E"/>
    <w:rsid w:val="00096EFB"/>
    <w:rsid w:val="000A01CA"/>
    <w:rsid w:val="000A09B9"/>
    <w:rsid w:val="000A1FF2"/>
    <w:rsid w:val="000A2898"/>
    <w:rsid w:val="000A31EA"/>
    <w:rsid w:val="000A7FD8"/>
    <w:rsid w:val="000B056C"/>
    <w:rsid w:val="000B064F"/>
    <w:rsid w:val="000B08C1"/>
    <w:rsid w:val="000B0B4B"/>
    <w:rsid w:val="000B108A"/>
    <w:rsid w:val="000B162B"/>
    <w:rsid w:val="000B298A"/>
    <w:rsid w:val="000B298F"/>
    <w:rsid w:val="000B2FD3"/>
    <w:rsid w:val="000B3902"/>
    <w:rsid w:val="000B53F6"/>
    <w:rsid w:val="000C0298"/>
    <w:rsid w:val="000C0DB5"/>
    <w:rsid w:val="000C1F5F"/>
    <w:rsid w:val="000C2449"/>
    <w:rsid w:val="000C2912"/>
    <w:rsid w:val="000C3309"/>
    <w:rsid w:val="000C37C1"/>
    <w:rsid w:val="000C3E2C"/>
    <w:rsid w:val="000C45CA"/>
    <w:rsid w:val="000C527B"/>
    <w:rsid w:val="000C5B6B"/>
    <w:rsid w:val="000C5BD6"/>
    <w:rsid w:val="000D0EE1"/>
    <w:rsid w:val="000D464A"/>
    <w:rsid w:val="000D5DF0"/>
    <w:rsid w:val="000D6213"/>
    <w:rsid w:val="000D7112"/>
    <w:rsid w:val="000D78F0"/>
    <w:rsid w:val="000E003A"/>
    <w:rsid w:val="000E076E"/>
    <w:rsid w:val="000E0A59"/>
    <w:rsid w:val="000E0EF1"/>
    <w:rsid w:val="000E1A6C"/>
    <w:rsid w:val="000E2F8F"/>
    <w:rsid w:val="000E361D"/>
    <w:rsid w:val="000E58AB"/>
    <w:rsid w:val="000E6A52"/>
    <w:rsid w:val="000F1A28"/>
    <w:rsid w:val="000F3566"/>
    <w:rsid w:val="000F410C"/>
    <w:rsid w:val="000F49C6"/>
    <w:rsid w:val="000F77C6"/>
    <w:rsid w:val="000F7939"/>
    <w:rsid w:val="00101B86"/>
    <w:rsid w:val="0010237C"/>
    <w:rsid w:val="001027FF"/>
    <w:rsid w:val="00102C04"/>
    <w:rsid w:val="0010395D"/>
    <w:rsid w:val="00103C24"/>
    <w:rsid w:val="00103E02"/>
    <w:rsid w:val="00105549"/>
    <w:rsid w:val="0010704F"/>
    <w:rsid w:val="00113C18"/>
    <w:rsid w:val="00116100"/>
    <w:rsid w:val="00116796"/>
    <w:rsid w:val="00116AAE"/>
    <w:rsid w:val="00116ABE"/>
    <w:rsid w:val="00116DA1"/>
    <w:rsid w:val="00117F69"/>
    <w:rsid w:val="0012072C"/>
    <w:rsid w:val="00120742"/>
    <w:rsid w:val="001214C9"/>
    <w:rsid w:val="00121F44"/>
    <w:rsid w:val="001221EE"/>
    <w:rsid w:val="001227A3"/>
    <w:rsid w:val="00123E3B"/>
    <w:rsid w:val="001249BB"/>
    <w:rsid w:val="00126303"/>
    <w:rsid w:val="00126C97"/>
    <w:rsid w:val="00127D43"/>
    <w:rsid w:val="00130CC1"/>
    <w:rsid w:val="001313FA"/>
    <w:rsid w:val="0013329B"/>
    <w:rsid w:val="001336FE"/>
    <w:rsid w:val="00136BD7"/>
    <w:rsid w:val="0013788B"/>
    <w:rsid w:val="00141B05"/>
    <w:rsid w:val="001420C5"/>
    <w:rsid w:val="00142340"/>
    <w:rsid w:val="0014385C"/>
    <w:rsid w:val="00143967"/>
    <w:rsid w:val="00143A0D"/>
    <w:rsid w:val="0014663E"/>
    <w:rsid w:val="00146659"/>
    <w:rsid w:val="00146B0F"/>
    <w:rsid w:val="00147493"/>
    <w:rsid w:val="001477B8"/>
    <w:rsid w:val="00147AB3"/>
    <w:rsid w:val="00150B17"/>
    <w:rsid w:val="00151C5E"/>
    <w:rsid w:val="00152ECF"/>
    <w:rsid w:val="001531EC"/>
    <w:rsid w:val="00154055"/>
    <w:rsid w:val="00155016"/>
    <w:rsid w:val="00156B87"/>
    <w:rsid w:val="00157438"/>
    <w:rsid w:val="0015746E"/>
    <w:rsid w:val="00157BED"/>
    <w:rsid w:val="0016127D"/>
    <w:rsid w:val="00162591"/>
    <w:rsid w:val="001627CF"/>
    <w:rsid w:val="00162C60"/>
    <w:rsid w:val="0016349D"/>
    <w:rsid w:val="00164231"/>
    <w:rsid w:val="001649C4"/>
    <w:rsid w:val="00164D82"/>
    <w:rsid w:val="00165AE8"/>
    <w:rsid w:val="00166D95"/>
    <w:rsid w:val="00167243"/>
    <w:rsid w:val="00167366"/>
    <w:rsid w:val="0016774D"/>
    <w:rsid w:val="00167AE2"/>
    <w:rsid w:val="00171783"/>
    <w:rsid w:val="00171E98"/>
    <w:rsid w:val="001737CB"/>
    <w:rsid w:val="00174559"/>
    <w:rsid w:val="00175CB3"/>
    <w:rsid w:val="00176E9E"/>
    <w:rsid w:val="001776C2"/>
    <w:rsid w:val="0017787A"/>
    <w:rsid w:val="00177C4B"/>
    <w:rsid w:val="001824EF"/>
    <w:rsid w:val="001830EF"/>
    <w:rsid w:val="001838E4"/>
    <w:rsid w:val="00184147"/>
    <w:rsid w:val="0018439F"/>
    <w:rsid w:val="001864FC"/>
    <w:rsid w:val="001873BC"/>
    <w:rsid w:val="001876C6"/>
    <w:rsid w:val="00187FB7"/>
    <w:rsid w:val="001903DB"/>
    <w:rsid w:val="001916E8"/>
    <w:rsid w:val="001922F1"/>
    <w:rsid w:val="00192AFA"/>
    <w:rsid w:val="001934F8"/>
    <w:rsid w:val="00194BF4"/>
    <w:rsid w:val="00195A9D"/>
    <w:rsid w:val="001972A1"/>
    <w:rsid w:val="0019778C"/>
    <w:rsid w:val="001A0375"/>
    <w:rsid w:val="001A08DB"/>
    <w:rsid w:val="001A10CA"/>
    <w:rsid w:val="001A5D6B"/>
    <w:rsid w:val="001A6F93"/>
    <w:rsid w:val="001A6FE8"/>
    <w:rsid w:val="001B057A"/>
    <w:rsid w:val="001B0FD3"/>
    <w:rsid w:val="001B1CD7"/>
    <w:rsid w:val="001B2170"/>
    <w:rsid w:val="001B3317"/>
    <w:rsid w:val="001B361C"/>
    <w:rsid w:val="001B4AB0"/>
    <w:rsid w:val="001B6CFE"/>
    <w:rsid w:val="001C06B0"/>
    <w:rsid w:val="001C0C8A"/>
    <w:rsid w:val="001C213E"/>
    <w:rsid w:val="001C4BCB"/>
    <w:rsid w:val="001C5601"/>
    <w:rsid w:val="001C60E1"/>
    <w:rsid w:val="001C66FF"/>
    <w:rsid w:val="001C6827"/>
    <w:rsid w:val="001D12F4"/>
    <w:rsid w:val="001D22E3"/>
    <w:rsid w:val="001D24D9"/>
    <w:rsid w:val="001E0796"/>
    <w:rsid w:val="001E0CF3"/>
    <w:rsid w:val="001E2AAD"/>
    <w:rsid w:val="001E3C6E"/>
    <w:rsid w:val="001E3F5A"/>
    <w:rsid w:val="001E404B"/>
    <w:rsid w:val="001E423D"/>
    <w:rsid w:val="001E56BD"/>
    <w:rsid w:val="001E5D05"/>
    <w:rsid w:val="001E5EBE"/>
    <w:rsid w:val="001E6F22"/>
    <w:rsid w:val="001E7184"/>
    <w:rsid w:val="001F221B"/>
    <w:rsid w:val="001F2BAE"/>
    <w:rsid w:val="001F5C23"/>
    <w:rsid w:val="001F5FAD"/>
    <w:rsid w:val="001F71F9"/>
    <w:rsid w:val="00200F1A"/>
    <w:rsid w:val="002013CD"/>
    <w:rsid w:val="00201915"/>
    <w:rsid w:val="00201CD5"/>
    <w:rsid w:val="0020262D"/>
    <w:rsid w:val="00202C29"/>
    <w:rsid w:val="0020501B"/>
    <w:rsid w:val="002060E1"/>
    <w:rsid w:val="00206DCE"/>
    <w:rsid w:val="002075C5"/>
    <w:rsid w:val="0021007C"/>
    <w:rsid w:val="00210C2F"/>
    <w:rsid w:val="0021229F"/>
    <w:rsid w:val="002127D7"/>
    <w:rsid w:val="002127DE"/>
    <w:rsid w:val="00212AC3"/>
    <w:rsid w:val="00213AA7"/>
    <w:rsid w:val="00213AD2"/>
    <w:rsid w:val="00214B1D"/>
    <w:rsid w:val="0021666C"/>
    <w:rsid w:val="00216FF4"/>
    <w:rsid w:val="00220470"/>
    <w:rsid w:val="00220A0B"/>
    <w:rsid w:val="00220FBF"/>
    <w:rsid w:val="0022144F"/>
    <w:rsid w:val="00222CA7"/>
    <w:rsid w:val="0022331C"/>
    <w:rsid w:val="00223718"/>
    <w:rsid w:val="002245E2"/>
    <w:rsid w:val="00224D7B"/>
    <w:rsid w:val="00225136"/>
    <w:rsid w:val="00225530"/>
    <w:rsid w:val="00225755"/>
    <w:rsid w:val="00225F98"/>
    <w:rsid w:val="00226385"/>
    <w:rsid w:val="00230C8E"/>
    <w:rsid w:val="00231724"/>
    <w:rsid w:val="00231D3A"/>
    <w:rsid w:val="002334B0"/>
    <w:rsid w:val="00233AAC"/>
    <w:rsid w:val="0023671A"/>
    <w:rsid w:val="00236869"/>
    <w:rsid w:val="00236BFB"/>
    <w:rsid w:val="00237660"/>
    <w:rsid w:val="0024067C"/>
    <w:rsid w:val="002412F7"/>
    <w:rsid w:val="00246CD4"/>
    <w:rsid w:val="002477FC"/>
    <w:rsid w:val="00250D98"/>
    <w:rsid w:val="0025405C"/>
    <w:rsid w:val="002567F1"/>
    <w:rsid w:val="002579C1"/>
    <w:rsid w:val="00257A91"/>
    <w:rsid w:val="002613AB"/>
    <w:rsid w:val="00261428"/>
    <w:rsid w:val="00261BB7"/>
    <w:rsid w:val="00261D1C"/>
    <w:rsid w:val="00262B33"/>
    <w:rsid w:val="00262FC6"/>
    <w:rsid w:val="002631B7"/>
    <w:rsid w:val="00263BC0"/>
    <w:rsid w:val="00263E39"/>
    <w:rsid w:val="0027059A"/>
    <w:rsid w:val="0027080C"/>
    <w:rsid w:val="00273A94"/>
    <w:rsid w:val="00273D86"/>
    <w:rsid w:val="0027423A"/>
    <w:rsid w:val="0027456C"/>
    <w:rsid w:val="0027693E"/>
    <w:rsid w:val="00280844"/>
    <w:rsid w:val="00281052"/>
    <w:rsid w:val="00282F9F"/>
    <w:rsid w:val="00283D08"/>
    <w:rsid w:val="00283D2B"/>
    <w:rsid w:val="00285F73"/>
    <w:rsid w:val="00286FCA"/>
    <w:rsid w:val="00287006"/>
    <w:rsid w:val="00287175"/>
    <w:rsid w:val="00290575"/>
    <w:rsid w:val="00293488"/>
    <w:rsid w:val="002937EA"/>
    <w:rsid w:val="0029432C"/>
    <w:rsid w:val="0029433A"/>
    <w:rsid w:val="00295181"/>
    <w:rsid w:val="00295618"/>
    <w:rsid w:val="00295C92"/>
    <w:rsid w:val="00296222"/>
    <w:rsid w:val="0029694F"/>
    <w:rsid w:val="00297CF2"/>
    <w:rsid w:val="002A0EF6"/>
    <w:rsid w:val="002A1A63"/>
    <w:rsid w:val="002A1EFF"/>
    <w:rsid w:val="002A2126"/>
    <w:rsid w:val="002A2FD1"/>
    <w:rsid w:val="002A3B6B"/>
    <w:rsid w:val="002A41DF"/>
    <w:rsid w:val="002A4870"/>
    <w:rsid w:val="002A55EC"/>
    <w:rsid w:val="002A5709"/>
    <w:rsid w:val="002A670E"/>
    <w:rsid w:val="002A6BE5"/>
    <w:rsid w:val="002A7036"/>
    <w:rsid w:val="002A7EA6"/>
    <w:rsid w:val="002B027C"/>
    <w:rsid w:val="002B0F7D"/>
    <w:rsid w:val="002B19D4"/>
    <w:rsid w:val="002B2795"/>
    <w:rsid w:val="002B31D4"/>
    <w:rsid w:val="002B3AD8"/>
    <w:rsid w:val="002B629F"/>
    <w:rsid w:val="002B6B20"/>
    <w:rsid w:val="002B6CE0"/>
    <w:rsid w:val="002C083E"/>
    <w:rsid w:val="002C27C3"/>
    <w:rsid w:val="002C2B3E"/>
    <w:rsid w:val="002C2BE6"/>
    <w:rsid w:val="002C2FE3"/>
    <w:rsid w:val="002C3CF8"/>
    <w:rsid w:val="002C770F"/>
    <w:rsid w:val="002C7A22"/>
    <w:rsid w:val="002D004B"/>
    <w:rsid w:val="002D0164"/>
    <w:rsid w:val="002D02DF"/>
    <w:rsid w:val="002D0CDE"/>
    <w:rsid w:val="002D43AB"/>
    <w:rsid w:val="002D520C"/>
    <w:rsid w:val="002D5B5D"/>
    <w:rsid w:val="002D6643"/>
    <w:rsid w:val="002E00E0"/>
    <w:rsid w:val="002E017F"/>
    <w:rsid w:val="002E2948"/>
    <w:rsid w:val="002E3122"/>
    <w:rsid w:val="002E3ECC"/>
    <w:rsid w:val="002E4BA5"/>
    <w:rsid w:val="002E50FA"/>
    <w:rsid w:val="002E5753"/>
    <w:rsid w:val="002E7585"/>
    <w:rsid w:val="002F0926"/>
    <w:rsid w:val="002F0AF4"/>
    <w:rsid w:val="002F1272"/>
    <w:rsid w:val="002F1776"/>
    <w:rsid w:val="002F18B1"/>
    <w:rsid w:val="002F2184"/>
    <w:rsid w:val="002F2615"/>
    <w:rsid w:val="002F451D"/>
    <w:rsid w:val="002F6778"/>
    <w:rsid w:val="002F7773"/>
    <w:rsid w:val="002F7B54"/>
    <w:rsid w:val="003018EE"/>
    <w:rsid w:val="003019CE"/>
    <w:rsid w:val="00304004"/>
    <w:rsid w:val="00305CF3"/>
    <w:rsid w:val="00306F1A"/>
    <w:rsid w:val="00311CBA"/>
    <w:rsid w:val="00311F69"/>
    <w:rsid w:val="00313053"/>
    <w:rsid w:val="00316446"/>
    <w:rsid w:val="00316F9D"/>
    <w:rsid w:val="00322982"/>
    <w:rsid w:val="003245FB"/>
    <w:rsid w:val="003248BF"/>
    <w:rsid w:val="00324A84"/>
    <w:rsid w:val="00327097"/>
    <w:rsid w:val="00327432"/>
    <w:rsid w:val="00327736"/>
    <w:rsid w:val="00330A0F"/>
    <w:rsid w:val="00330B30"/>
    <w:rsid w:val="00330EFE"/>
    <w:rsid w:val="00331F4C"/>
    <w:rsid w:val="00332B29"/>
    <w:rsid w:val="00332FF2"/>
    <w:rsid w:val="0033399F"/>
    <w:rsid w:val="00334974"/>
    <w:rsid w:val="00334F44"/>
    <w:rsid w:val="00335428"/>
    <w:rsid w:val="00335588"/>
    <w:rsid w:val="003365A7"/>
    <w:rsid w:val="003367E7"/>
    <w:rsid w:val="003434BC"/>
    <w:rsid w:val="003442EB"/>
    <w:rsid w:val="003443B1"/>
    <w:rsid w:val="00345AC8"/>
    <w:rsid w:val="0034676A"/>
    <w:rsid w:val="00347874"/>
    <w:rsid w:val="00350B11"/>
    <w:rsid w:val="00351F5C"/>
    <w:rsid w:val="00353A72"/>
    <w:rsid w:val="0035402C"/>
    <w:rsid w:val="003545EC"/>
    <w:rsid w:val="00354711"/>
    <w:rsid w:val="003552B9"/>
    <w:rsid w:val="0035571E"/>
    <w:rsid w:val="00357A56"/>
    <w:rsid w:val="00357E7C"/>
    <w:rsid w:val="00360A40"/>
    <w:rsid w:val="00363634"/>
    <w:rsid w:val="0036378E"/>
    <w:rsid w:val="00363D58"/>
    <w:rsid w:val="00363FC7"/>
    <w:rsid w:val="003649B4"/>
    <w:rsid w:val="00364B22"/>
    <w:rsid w:val="00364F2E"/>
    <w:rsid w:val="00365065"/>
    <w:rsid w:val="003657A7"/>
    <w:rsid w:val="00366026"/>
    <w:rsid w:val="00366698"/>
    <w:rsid w:val="00366916"/>
    <w:rsid w:val="003700D6"/>
    <w:rsid w:val="003702A3"/>
    <w:rsid w:val="00370327"/>
    <w:rsid w:val="003719FA"/>
    <w:rsid w:val="00373A14"/>
    <w:rsid w:val="003741CE"/>
    <w:rsid w:val="003749E7"/>
    <w:rsid w:val="00375FAE"/>
    <w:rsid w:val="00376478"/>
    <w:rsid w:val="0037679F"/>
    <w:rsid w:val="003769F8"/>
    <w:rsid w:val="003816A5"/>
    <w:rsid w:val="00382AAC"/>
    <w:rsid w:val="0038322B"/>
    <w:rsid w:val="0038412B"/>
    <w:rsid w:val="003847C6"/>
    <w:rsid w:val="00385FB7"/>
    <w:rsid w:val="003864AD"/>
    <w:rsid w:val="003906C4"/>
    <w:rsid w:val="00391080"/>
    <w:rsid w:val="00391483"/>
    <w:rsid w:val="003920F6"/>
    <w:rsid w:val="00393B5C"/>
    <w:rsid w:val="00393D03"/>
    <w:rsid w:val="00393FD4"/>
    <w:rsid w:val="00394A8B"/>
    <w:rsid w:val="0039517B"/>
    <w:rsid w:val="00395A53"/>
    <w:rsid w:val="003962CA"/>
    <w:rsid w:val="0039656C"/>
    <w:rsid w:val="003A0085"/>
    <w:rsid w:val="003A01FE"/>
    <w:rsid w:val="003A0524"/>
    <w:rsid w:val="003A1121"/>
    <w:rsid w:val="003A326E"/>
    <w:rsid w:val="003A5356"/>
    <w:rsid w:val="003A5C46"/>
    <w:rsid w:val="003A6185"/>
    <w:rsid w:val="003B20C4"/>
    <w:rsid w:val="003B21DC"/>
    <w:rsid w:val="003B22B4"/>
    <w:rsid w:val="003B2FBB"/>
    <w:rsid w:val="003B62A9"/>
    <w:rsid w:val="003B7309"/>
    <w:rsid w:val="003B7C2E"/>
    <w:rsid w:val="003B7D49"/>
    <w:rsid w:val="003B7E85"/>
    <w:rsid w:val="003C0356"/>
    <w:rsid w:val="003C094F"/>
    <w:rsid w:val="003C5171"/>
    <w:rsid w:val="003C5624"/>
    <w:rsid w:val="003C683D"/>
    <w:rsid w:val="003C6A7A"/>
    <w:rsid w:val="003C6B5C"/>
    <w:rsid w:val="003D1D1B"/>
    <w:rsid w:val="003D1EB4"/>
    <w:rsid w:val="003D2A65"/>
    <w:rsid w:val="003D4856"/>
    <w:rsid w:val="003D5B39"/>
    <w:rsid w:val="003D76BC"/>
    <w:rsid w:val="003D784D"/>
    <w:rsid w:val="003E1D77"/>
    <w:rsid w:val="003E4E22"/>
    <w:rsid w:val="003E554D"/>
    <w:rsid w:val="003E6579"/>
    <w:rsid w:val="003E65F8"/>
    <w:rsid w:val="003E7830"/>
    <w:rsid w:val="003E78C4"/>
    <w:rsid w:val="003E7F27"/>
    <w:rsid w:val="003F0166"/>
    <w:rsid w:val="003F1B24"/>
    <w:rsid w:val="003F1DCE"/>
    <w:rsid w:val="003F21D8"/>
    <w:rsid w:val="003F3CEF"/>
    <w:rsid w:val="003F4B3B"/>
    <w:rsid w:val="003F5508"/>
    <w:rsid w:val="00400238"/>
    <w:rsid w:val="00400372"/>
    <w:rsid w:val="004029B4"/>
    <w:rsid w:val="004036E9"/>
    <w:rsid w:val="00404214"/>
    <w:rsid w:val="00404C46"/>
    <w:rsid w:val="00404C88"/>
    <w:rsid w:val="00405BA4"/>
    <w:rsid w:val="004066AA"/>
    <w:rsid w:val="00406E99"/>
    <w:rsid w:val="004070F8"/>
    <w:rsid w:val="00407A1F"/>
    <w:rsid w:val="0041047C"/>
    <w:rsid w:val="0041101A"/>
    <w:rsid w:val="00411592"/>
    <w:rsid w:val="004125BF"/>
    <w:rsid w:val="0041357A"/>
    <w:rsid w:val="00413933"/>
    <w:rsid w:val="004139C0"/>
    <w:rsid w:val="00414E9B"/>
    <w:rsid w:val="004218F9"/>
    <w:rsid w:val="00423ED8"/>
    <w:rsid w:val="00424487"/>
    <w:rsid w:val="00424617"/>
    <w:rsid w:val="00424D6A"/>
    <w:rsid w:val="00425052"/>
    <w:rsid w:val="00425D77"/>
    <w:rsid w:val="00426318"/>
    <w:rsid w:val="00427B32"/>
    <w:rsid w:val="0043055D"/>
    <w:rsid w:val="00430A23"/>
    <w:rsid w:val="00430CA9"/>
    <w:rsid w:val="00430D7B"/>
    <w:rsid w:val="00431652"/>
    <w:rsid w:val="004331B3"/>
    <w:rsid w:val="00433BCB"/>
    <w:rsid w:val="004350D4"/>
    <w:rsid w:val="004364B5"/>
    <w:rsid w:val="00440ADE"/>
    <w:rsid w:val="004419F8"/>
    <w:rsid w:val="0044225E"/>
    <w:rsid w:val="004424A7"/>
    <w:rsid w:val="00442855"/>
    <w:rsid w:val="00442EF4"/>
    <w:rsid w:val="00443349"/>
    <w:rsid w:val="00443D80"/>
    <w:rsid w:val="00444097"/>
    <w:rsid w:val="00444573"/>
    <w:rsid w:val="00445D2C"/>
    <w:rsid w:val="00447532"/>
    <w:rsid w:val="00447C4A"/>
    <w:rsid w:val="004507FA"/>
    <w:rsid w:val="00450CB4"/>
    <w:rsid w:val="004519AB"/>
    <w:rsid w:val="004525B4"/>
    <w:rsid w:val="004532A2"/>
    <w:rsid w:val="004536DC"/>
    <w:rsid w:val="00454A94"/>
    <w:rsid w:val="0045625B"/>
    <w:rsid w:val="00456A7F"/>
    <w:rsid w:val="00457478"/>
    <w:rsid w:val="00460083"/>
    <w:rsid w:val="00460622"/>
    <w:rsid w:val="00460833"/>
    <w:rsid w:val="004610F6"/>
    <w:rsid w:val="0046364B"/>
    <w:rsid w:val="00463E3D"/>
    <w:rsid w:val="00464571"/>
    <w:rsid w:val="004647DC"/>
    <w:rsid w:val="0046580B"/>
    <w:rsid w:val="0046619C"/>
    <w:rsid w:val="00466FC3"/>
    <w:rsid w:val="00470E41"/>
    <w:rsid w:val="00471C9C"/>
    <w:rsid w:val="004748BA"/>
    <w:rsid w:val="004772E0"/>
    <w:rsid w:val="00477601"/>
    <w:rsid w:val="00477826"/>
    <w:rsid w:val="00480DDF"/>
    <w:rsid w:val="00483DEF"/>
    <w:rsid w:val="0048466F"/>
    <w:rsid w:val="004851A8"/>
    <w:rsid w:val="00485355"/>
    <w:rsid w:val="00485901"/>
    <w:rsid w:val="00487215"/>
    <w:rsid w:val="00492B7B"/>
    <w:rsid w:val="00493C8B"/>
    <w:rsid w:val="00494B6E"/>
    <w:rsid w:val="00494D02"/>
    <w:rsid w:val="00495F2D"/>
    <w:rsid w:val="004962EF"/>
    <w:rsid w:val="0049774F"/>
    <w:rsid w:val="004A1167"/>
    <w:rsid w:val="004A3CE6"/>
    <w:rsid w:val="004A4B77"/>
    <w:rsid w:val="004A62C6"/>
    <w:rsid w:val="004A79C4"/>
    <w:rsid w:val="004A7A7B"/>
    <w:rsid w:val="004B001C"/>
    <w:rsid w:val="004B1923"/>
    <w:rsid w:val="004B22B6"/>
    <w:rsid w:val="004B2BD6"/>
    <w:rsid w:val="004B2C6B"/>
    <w:rsid w:val="004B3D96"/>
    <w:rsid w:val="004B4520"/>
    <w:rsid w:val="004B4647"/>
    <w:rsid w:val="004B48CD"/>
    <w:rsid w:val="004B58B4"/>
    <w:rsid w:val="004B61BA"/>
    <w:rsid w:val="004C04A1"/>
    <w:rsid w:val="004C16D0"/>
    <w:rsid w:val="004C2083"/>
    <w:rsid w:val="004C445A"/>
    <w:rsid w:val="004C50AF"/>
    <w:rsid w:val="004C591F"/>
    <w:rsid w:val="004C703D"/>
    <w:rsid w:val="004C79A0"/>
    <w:rsid w:val="004C7FCB"/>
    <w:rsid w:val="004D0964"/>
    <w:rsid w:val="004D21C2"/>
    <w:rsid w:val="004D22B6"/>
    <w:rsid w:val="004D4587"/>
    <w:rsid w:val="004D4D6B"/>
    <w:rsid w:val="004D6361"/>
    <w:rsid w:val="004D63D0"/>
    <w:rsid w:val="004D662C"/>
    <w:rsid w:val="004D69BE"/>
    <w:rsid w:val="004D6AC3"/>
    <w:rsid w:val="004D7446"/>
    <w:rsid w:val="004D792C"/>
    <w:rsid w:val="004E0475"/>
    <w:rsid w:val="004E0EE1"/>
    <w:rsid w:val="004E117E"/>
    <w:rsid w:val="004E18CF"/>
    <w:rsid w:val="004E1A51"/>
    <w:rsid w:val="004E216B"/>
    <w:rsid w:val="004E3DF6"/>
    <w:rsid w:val="004E4E19"/>
    <w:rsid w:val="004E646C"/>
    <w:rsid w:val="004E669B"/>
    <w:rsid w:val="004E6943"/>
    <w:rsid w:val="004F0982"/>
    <w:rsid w:val="004F18AF"/>
    <w:rsid w:val="004F2ACE"/>
    <w:rsid w:val="004F3215"/>
    <w:rsid w:val="004F3603"/>
    <w:rsid w:val="004F3F78"/>
    <w:rsid w:val="004F505C"/>
    <w:rsid w:val="004F6974"/>
    <w:rsid w:val="005035CA"/>
    <w:rsid w:val="005038DE"/>
    <w:rsid w:val="00503F9D"/>
    <w:rsid w:val="005043C1"/>
    <w:rsid w:val="005045D5"/>
    <w:rsid w:val="00504E7B"/>
    <w:rsid w:val="005053CD"/>
    <w:rsid w:val="0050790E"/>
    <w:rsid w:val="005106D4"/>
    <w:rsid w:val="00510705"/>
    <w:rsid w:val="005113D9"/>
    <w:rsid w:val="00513A8A"/>
    <w:rsid w:val="005145C5"/>
    <w:rsid w:val="0051513E"/>
    <w:rsid w:val="00515AB7"/>
    <w:rsid w:val="00516193"/>
    <w:rsid w:val="00516DDD"/>
    <w:rsid w:val="00517A01"/>
    <w:rsid w:val="00517F3B"/>
    <w:rsid w:val="00520244"/>
    <w:rsid w:val="005214D1"/>
    <w:rsid w:val="005219D2"/>
    <w:rsid w:val="00523BCD"/>
    <w:rsid w:val="00523DB2"/>
    <w:rsid w:val="00530522"/>
    <w:rsid w:val="0053309A"/>
    <w:rsid w:val="005330B2"/>
    <w:rsid w:val="00533F6C"/>
    <w:rsid w:val="005349D0"/>
    <w:rsid w:val="00534E41"/>
    <w:rsid w:val="00534EB1"/>
    <w:rsid w:val="00535C73"/>
    <w:rsid w:val="00537500"/>
    <w:rsid w:val="00537CE3"/>
    <w:rsid w:val="00537CF3"/>
    <w:rsid w:val="00537EF7"/>
    <w:rsid w:val="00537FF4"/>
    <w:rsid w:val="00540DBD"/>
    <w:rsid w:val="00541580"/>
    <w:rsid w:val="0054205C"/>
    <w:rsid w:val="00543F87"/>
    <w:rsid w:val="00544BB1"/>
    <w:rsid w:val="00546D15"/>
    <w:rsid w:val="00546D50"/>
    <w:rsid w:val="00547266"/>
    <w:rsid w:val="00551589"/>
    <w:rsid w:val="0055234D"/>
    <w:rsid w:val="00552835"/>
    <w:rsid w:val="0055308F"/>
    <w:rsid w:val="005537F9"/>
    <w:rsid w:val="005564A4"/>
    <w:rsid w:val="0055779D"/>
    <w:rsid w:val="00557F08"/>
    <w:rsid w:val="00565359"/>
    <w:rsid w:val="005671D9"/>
    <w:rsid w:val="005722A0"/>
    <w:rsid w:val="005723DD"/>
    <w:rsid w:val="00572DF8"/>
    <w:rsid w:val="00572FD0"/>
    <w:rsid w:val="0057721E"/>
    <w:rsid w:val="005777EA"/>
    <w:rsid w:val="00583C7A"/>
    <w:rsid w:val="0058599B"/>
    <w:rsid w:val="00585B6C"/>
    <w:rsid w:val="00586905"/>
    <w:rsid w:val="005871E5"/>
    <w:rsid w:val="005904B1"/>
    <w:rsid w:val="005909E0"/>
    <w:rsid w:val="00590F69"/>
    <w:rsid w:val="00591196"/>
    <w:rsid w:val="00591475"/>
    <w:rsid w:val="005933B7"/>
    <w:rsid w:val="005948A6"/>
    <w:rsid w:val="00595A75"/>
    <w:rsid w:val="005A0057"/>
    <w:rsid w:val="005A0560"/>
    <w:rsid w:val="005A0BC0"/>
    <w:rsid w:val="005A1045"/>
    <w:rsid w:val="005A115A"/>
    <w:rsid w:val="005A2410"/>
    <w:rsid w:val="005A2620"/>
    <w:rsid w:val="005A44F7"/>
    <w:rsid w:val="005A46B4"/>
    <w:rsid w:val="005A5CB9"/>
    <w:rsid w:val="005A72B7"/>
    <w:rsid w:val="005B0E94"/>
    <w:rsid w:val="005B1A86"/>
    <w:rsid w:val="005B2C56"/>
    <w:rsid w:val="005B2DD2"/>
    <w:rsid w:val="005B3B1A"/>
    <w:rsid w:val="005B5750"/>
    <w:rsid w:val="005C020B"/>
    <w:rsid w:val="005C0671"/>
    <w:rsid w:val="005C0CE4"/>
    <w:rsid w:val="005C2956"/>
    <w:rsid w:val="005C39D3"/>
    <w:rsid w:val="005C46A7"/>
    <w:rsid w:val="005C4750"/>
    <w:rsid w:val="005C5D2B"/>
    <w:rsid w:val="005C60A3"/>
    <w:rsid w:val="005C7D68"/>
    <w:rsid w:val="005D24AE"/>
    <w:rsid w:val="005D2C85"/>
    <w:rsid w:val="005D5325"/>
    <w:rsid w:val="005D567B"/>
    <w:rsid w:val="005D573D"/>
    <w:rsid w:val="005D5B08"/>
    <w:rsid w:val="005D65D6"/>
    <w:rsid w:val="005E0157"/>
    <w:rsid w:val="005E0EDF"/>
    <w:rsid w:val="005E1029"/>
    <w:rsid w:val="005E1824"/>
    <w:rsid w:val="005E283F"/>
    <w:rsid w:val="005E3353"/>
    <w:rsid w:val="005E3720"/>
    <w:rsid w:val="005E3DCA"/>
    <w:rsid w:val="005E412C"/>
    <w:rsid w:val="005E6DC8"/>
    <w:rsid w:val="005E7928"/>
    <w:rsid w:val="005F00F1"/>
    <w:rsid w:val="005F0F9B"/>
    <w:rsid w:val="005F1494"/>
    <w:rsid w:val="005F1851"/>
    <w:rsid w:val="005F280A"/>
    <w:rsid w:val="005F2A3D"/>
    <w:rsid w:val="005F363A"/>
    <w:rsid w:val="005F5978"/>
    <w:rsid w:val="00600177"/>
    <w:rsid w:val="00600469"/>
    <w:rsid w:val="006005D8"/>
    <w:rsid w:val="006010D9"/>
    <w:rsid w:val="00601E1A"/>
    <w:rsid w:val="00601EA6"/>
    <w:rsid w:val="00603FDE"/>
    <w:rsid w:val="006046C5"/>
    <w:rsid w:val="00604D5B"/>
    <w:rsid w:val="00605204"/>
    <w:rsid w:val="00605D6B"/>
    <w:rsid w:val="0060613D"/>
    <w:rsid w:val="00606A7E"/>
    <w:rsid w:val="0060708C"/>
    <w:rsid w:val="006149B4"/>
    <w:rsid w:val="00614D25"/>
    <w:rsid w:val="00616480"/>
    <w:rsid w:val="0061733C"/>
    <w:rsid w:val="0062112D"/>
    <w:rsid w:val="00623272"/>
    <w:rsid w:val="006234D9"/>
    <w:rsid w:val="00624501"/>
    <w:rsid w:val="00624BF3"/>
    <w:rsid w:val="006251A0"/>
    <w:rsid w:val="0062557E"/>
    <w:rsid w:val="00626407"/>
    <w:rsid w:val="00626ADC"/>
    <w:rsid w:val="00627407"/>
    <w:rsid w:val="006276DC"/>
    <w:rsid w:val="00631F13"/>
    <w:rsid w:val="006323D0"/>
    <w:rsid w:val="006329D3"/>
    <w:rsid w:val="00632D3D"/>
    <w:rsid w:val="00634AB2"/>
    <w:rsid w:val="00640B1D"/>
    <w:rsid w:val="0064103A"/>
    <w:rsid w:val="00641C3C"/>
    <w:rsid w:val="00641D6B"/>
    <w:rsid w:val="00643379"/>
    <w:rsid w:val="00644A8F"/>
    <w:rsid w:val="0064537B"/>
    <w:rsid w:val="00646193"/>
    <w:rsid w:val="00646509"/>
    <w:rsid w:val="00647DB4"/>
    <w:rsid w:val="00647EBC"/>
    <w:rsid w:val="00647F2B"/>
    <w:rsid w:val="00652993"/>
    <w:rsid w:val="00653A95"/>
    <w:rsid w:val="006546D7"/>
    <w:rsid w:val="00654DB1"/>
    <w:rsid w:val="0065637A"/>
    <w:rsid w:val="00656759"/>
    <w:rsid w:val="00661280"/>
    <w:rsid w:val="006612CC"/>
    <w:rsid w:val="00661EF6"/>
    <w:rsid w:val="00663748"/>
    <w:rsid w:val="006649F2"/>
    <w:rsid w:val="00665582"/>
    <w:rsid w:val="00665CA8"/>
    <w:rsid w:val="0066606C"/>
    <w:rsid w:val="00670804"/>
    <w:rsid w:val="00670813"/>
    <w:rsid w:val="006719D7"/>
    <w:rsid w:val="00674DB7"/>
    <w:rsid w:val="00675E46"/>
    <w:rsid w:val="0067644E"/>
    <w:rsid w:val="00680076"/>
    <w:rsid w:val="00681A6C"/>
    <w:rsid w:val="00682D6A"/>
    <w:rsid w:val="00683686"/>
    <w:rsid w:val="006839C1"/>
    <w:rsid w:val="00683F61"/>
    <w:rsid w:val="00685A56"/>
    <w:rsid w:val="006860DC"/>
    <w:rsid w:val="0068651E"/>
    <w:rsid w:val="00686A70"/>
    <w:rsid w:val="00687709"/>
    <w:rsid w:val="00690273"/>
    <w:rsid w:val="0069060F"/>
    <w:rsid w:val="00690984"/>
    <w:rsid w:val="0069226D"/>
    <w:rsid w:val="00694F25"/>
    <w:rsid w:val="006956AE"/>
    <w:rsid w:val="00695A36"/>
    <w:rsid w:val="00696341"/>
    <w:rsid w:val="00696702"/>
    <w:rsid w:val="006A03A3"/>
    <w:rsid w:val="006A19B5"/>
    <w:rsid w:val="006A2588"/>
    <w:rsid w:val="006A4274"/>
    <w:rsid w:val="006A4BA3"/>
    <w:rsid w:val="006A53A5"/>
    <w:rsid w:val="006A76E7"/>
    <w:rsid w:val="006A7A8F"/>
    <w:rsid w:val="006A7D45"/>
    <w:rsid w:val="006B1B60"/>
    <w:rsid w:val="006B2CDF"/>
    <w:rsid w:val="006B3D75"/>
    <w:rsid w:val="006B487D"/>
    <w:rsid w:val="006B59A7"/>
    <w:rsid w:val="006B6AE9"/>
    <w:rsid w:val="006C1C3C"/>
    <w:rsid w:val="006C1E89"/>
    <w:rsid w:val="006C3EAD"/>
    <w:rsid w:val="006C46BD"/>
    <w:rsid w:val="006C47DF"/>
    <w:rsid w:val="006C495C"/>
    <w:rsid w:val="006C6055"/>
    <w:rsid w:val="006C6497"/>
    <w:rsid w:val="006C6AB2"/>
    <w:rsid w:val="006C76D1"/>
    <w:rsid w:val="006C78E6"/>
    <w:rsid w:val="006D276A"/>
    <w:rsid w:val="006D2E43"/>
    <w:rsid w:val="006D3045"/>
    <w:rsid w:val="006D4573"/>
    <w:rsid w:val="006D5152"/>
    <w:rsid w:val="006D703A"/>
    <w:rsid w:val="006E0909"/>
    <w:rsid w:val="006E0E6C"/>
    <w:rsid w:val="006E2F2C"/>
    <w:rsid w:val="006E4714"/>
    <w:rsid w:val="006E56AF"/>
    <w:rsid w:val="006E7722"/>
    <w:rsid w:val="006F189C"/>
    <w:rsid w:val="006F1F8F"/>
    <w:rsid w:val="006F2045"/>
    <w:rsid w:val="006F46AC"/>
    <w:rsid w:val="006F6440"/>
    <w:rsid w:val="006F6B36"/>
    <w:rsid w:val="006F792D"/>
    <w:rsid w:val="006F7D17"/>
    <w:rsid w:val="0070099E"/>
    <w:rsid w:val="00700B76"/>
    <w:rsid w:val="00701052"/>
    <w:rsid w:val="00701545"/>
    <w:rsid w:val="00702099"/>
    <w:rsid w:val="00702805"/>
    <w:rsid w:val="007030C8"/>
    <w:rsid w:val="00705F76"/>
    <w:rsid w:val="007067AD"/>
    <w:rsid w:val="007075DA"/>
    <w:rsid w:val="00710E25"/>
    <w:rsid w:val="00711140"/>
    <w:rsid w:val="00713FE5"/>
    <w:rsid w:val="00715381"/>
    <w:rsid w:val="00723E8C"/>
    <w:rsid w:val="00724B5E"/>
    <w:rsid w:val="00725053"/>
    <w:rsid w:val="007253C3"/>
    <w:rsid w:val="00726447"/>
    <w:rsid w:val="0073286C"/>
    <w:rsid w:val="007332E5"/>
    <w:rsid w:val="007353E4"/>
    <w:rsid w:val="00735E38"/>
    <w:rsid w:val="00737A97"/>
    <w:rsid w:val="00741FE2"/>
    <w:rsid w:val="00742336"/>
    <w:rsid w:val="007427B0"/>
    <w:rsid w:val="00742A63"/>
    <w:rsid w:val="00743B95"/>
    <w:rsid w:val="00743B98"/>
    <w:rsid w:val="007459A2"/>
    <w:rsid w:val="00745CE2"/>
    <w:rsid w:val="00747877"/>
    <w:rsid w:val="00747CC2"/>
    <w:rsid w:val="00750318"/>
    <w:rsid w:val="00751016"/>
    <w:rsid w:val="00751196"/>
    <w:rsid w:val="00751826"/>
    <w:rsid w:val="0075314F"/>
    <w:rsid w:val="007541E1"/>
    <w:rsid w:val="0075466E"/>
    <w:rsid w:val="00754930"/>
    <w:rsid w:val="00755C4F"/>
    <w:rsid w:val="0075622D"/>
    <w:rsid w:val="00756320"/>
    <w:rsid w:val="00756BF4"/>
    <w:rsid w:val="007602FB"/>
    <w:rsid w:val="00760FC7"/>
    <w:rsid w:val="00761CBB"/>
    <w:rsid w:val="00761E05"/>
    <w:rsid w:val="00762E88"/>
    <w:rsid w:val="00765E89"/>
    <w:rsid w:val="00765F9F"/>
    <w:rsid w:val="00767101"/>
    <w:rsid w:val="007703D6"/>
    <w:rsid w:val="007704A9"/>
    <w:rsid w:val="0077077F"/>
    <w:rsid w:val="007718B0"/>
    <w:rsid w:val="00772B11"/>
    <w:rsid w:val="00772E1B"/>
    <w:rsid w:val="00773199"/>
    <w:rsid w:val="00773A11"/>
    <w:rsid w:val="00773F07"/>
    <w:rsid w:val="007746D8"/>
    <w:rsid w:val="007746F1"/>
    <w:rsid w:val="007755A6"/>
    <w:rsid w:val="00775D82"/>
    <w:rsid w:val="00775EFA"/>
    <w:rsid w:val="00783BEC"/>
    <w:rsid w:val="007845CD"/>
    <w:rsid w:val="00785C3E"/>
    <w:rsid w:val="007865B3"/>
    <w:rsid w:val="00790B47"/>
    <w:rsid w:val="00791014"/>
    <w:rsid w:val="007915A6"/>
    <w:rsid w:val="0079251B"/>
    <w:rsid w:val="007933A5"/>
    <w:rsid w:val="00793730"/>
    <w:rsid w:val="00794877"/>
    <w:rsid w:val="007950AC"/>
    <w:rsid w:val="0079566C"/>
    <w:rsid w:val="00796270"/>
    <w:rsid w:val="00796290"/>
    <w:rsid w:val="00796B74"/>
    <w:rsid w:val="007972C2"/>
    <w:rsid w:val="007A0C3D"/>
    <w:rsid w:val="007A1B5C"/>
    <w:rsid w:val="007A1F85"/>
    <w:rsid w:val="007A5975"/>
    <w:rsid w:val="007A735F"/>
    <w:rsid w:val="007A78A9"/>
    <w:rsid w:val="007B0863"/>
    <w:rsid w:val="007B1206"/>
    <w:rsid w:val="007B2AFF"/>
    <w:rsid w:val="007B2BF1"/>
    <w:rsid w:val="007B2DBB"/>
    <w:rsid w:val="007B429D"/>
    <w:rsid w:val="007B7791"/>
    <w:rsid w:val="007C0A6A"/>
    <w:rsid w:val="007C2C85"/>
    <w:rsid w:val="007C30DA"/>
    <w:rsid w:val="007C322F"/>
    <w:rsid w:val="007C6569"/>
    <w:rsid w:val="007D1427"/>
    <w:rsid w:val="007D1CCA"/>
    <w:rsid w:val="007D4487"/>
    <w:rsid w:val="007D6B9A"/>
    <w:rsid w:val="007D6C76"/>
    <w:rsid w:val="007E0184"/>
    <w:rsid w:val="007E0454"/>
    <w:rsid w:val="007E06C0"/>
    <w:rsid w:val="007E166F"/>
    <w:rsid w:val="007E2712"/>
    <w:rsid w:val="007E4AC8"/>
    <w:rsid w:val="007E4DBB"/>
    <w:rsid w:val="007F0550"/>
    <w:rsid w:val="007F0DB6"/>
    <w:rsid w:val="007F165D"/>
    <w:rsid w:val="007F2328"/>
    <w:rsid w:val="007F37CA"/>
    <w:rsid w:val="007F4BD3"/>
    <w:rsid w:val="007F4F2D"/>
    <w:rsid w:val="007F6267"/>
    <w:rsid w:val="007F7EE2"/>
    <w:rsid w:val="008012D1"/>
    <w:rsid w:val="008016F6"/>
    <w:rsid w:val="008020D4"/>
    <w:rsid w:val="00803F8A"/>
    <w:rsid w:val="00804A59"/>
    <w:rsid w:val="00804CC7"/>
    <w:rsid w:val="00805E17"/>
    <w:rsid w:val="00806640"/>
    <w:rsid w:val="0081287B"/>
    <w:rsid w:val="008133B6"/>
    <w:rsid w:val="00813F66"/>
    <w:rsid w:val="00814395"/>
    <w:rsid w:val="008152C8"/>
    <w:rsid w:val="008160AA"/>
    <w:rsid w:val="008163C3"/>
    <w:rsid w:val="00817040"/>
    <w:rsid w:val="008171F7"/>
    <w:rsid w:val="008173F8"/>
    <w:rsid w:val="008223BA"/>
    <w:rsid w:val="008232C2"/>
    <w:rsid w:val="00825208"/>
    <w:rsid w:val="00827C1C"/>
    <w:rsid w:val="008302F6"/>
    <w:rsid w:val="0083119B"/>
    <w:rsid w:val="00832485"/>
    <w:rsid w:val="00833695"/>
    <w:rsid w:val="008340A1"/>
    <w:rsid w:val="00834450"/>
    <w:rsid w:val="008347DD"/>
    <w:rsid w:val="00835077"/>
    <w:rsid w:val="0083684B"/>
    <w:rsid w:val="008372BD"/>
    <w:rsid w:val="00841C63"/>
    <w:rsid w:val="0084288A"/>
    <w:rsid w:val="00844E89"/>
    <w:rsid w:val="0084554D"/>
    <w:rsid w:val="00845F68"/>
    <w:rsid w:val="00847B81"/>
    <w:rsid w:val="0085004E"/>
    <w:rsid w:val="00850E00"/>
    <w:rsid w:val="00850E67"/>
    <w:rsid w:val="0085727A"/>
    <w:rsid w:val="00857C70"/>
    <w:rsid w:val="00860DB8"/>
    <w:rsid w:val="00863269"/>
    <w:rsid w:val="00863D9C"/>
    <w:rsid w:val="00863F52"/>
    <w:rsid w:val="0086425D"/>
    <w:rsid w:val="00864A2E"/>
    <w:rsid w:val="00866640"/>
    <w:rsid w:val="0087044E"/>
    <w:rsid w:val="0087180E"/>
    <w:rsid w:val="00871923"/>
    <w:rsid w:val="00872888"/>
    <w:rsid w:val="008735A7"/>
    <w:rsid w:val="00873CE1"/>
    <w:rsid w:val="00874138"/>
    <w:rsid w:val="00874A17"/>
    <w:rsid w:val="00876BDD"/>
    <w:rsid w:val="00880A03"/>
    <w:rsid w:val="0088124E"/>
    <w:rsid w:val="008812CE"/>
    <w:rsid w:val="0088171A"/>
    <w:rsid w:val="00881EA6"/>
    <w:rsid w:val="00881F10"/>
    <w:rsid w:val="00883CD0"/>
    <w:rsid w:val="008866C1"/>
    <w:rsid w:val="008866E2"/>
    <w:rsid w:val="008873C4"/>
    <w:rsid w:val="0089044F"/>
    <w:rsid w:val="00890B13"/>
    <w:rsid w:val="00890BB5"/>
    <w:rsid w:val="00891907"/>
    <w:rsid w:val="00891BE5"/>
    <w:rsid w:val="0089292C"/>
    <w:rsid w:val="00893818"/>
    <w:rsid w:val="00893C4C"/>
    <w:rsid w:val="00894702"/>
    <w:rsid w:val="008957D2"/>
    <w:rsid w:val="00895AB6"/>
    <w:rsid w:val="00895F97"/>
    <w:rsid w:val="008962E7"/>
    <w:rsid w:val="00896433"/>
    <w:rsid w:val="008A110D"/>
    <w:rsid w:val="008A1BC1"/>
    <w:rsid w:val="008A1ED3"/>
    <w:rsid w:val="008A2D3B"/>
    <w:rsid w:val="008A3CB0"/>
    <w:rsid w:val="008A4B8C"/>
    <w:rsid w:val="008A4EB9"/>
    <w:rsid w:val="008A60DD"/>
    <w:rsid w:val="008A7766"/>
    <w:rsid w:val="008B08B6"/>
    <w:rsid w:val="008B12E0"/>
    <w:rsid w:val="008B1D73"/>
    <w:rsid w:val="008B426E"/>
    <w:rsid w:val="008B73D0"/>
    <w:rsid w:val="008B79BA"/>
    <w:rsid w:val="008C21A1"/>
    <w:rsid w:val="008C2826"/>
    <w:rsid w:val="008C3FDC"/>
    <w:rsid w:val="008C50E0"/>
    <w:rsid w:val="008C7C59"/>
    <w:rsid w:val="008D0AC0"/>
    <w:rsid w:val="008D1AF3"/>
    <w:rsid w:val="008D2AB7"/>
    <w:rsid w:val="008D334F"/>
    <w:rsid w:val="008D3C34"/>
    <w:rsid w:val="008D55B1"/>
    <w:rsid w:val="008D5930"/>
    <w:rsid w:val="008D7546"/>
    <w:rsid w:val="008E002F"/>
    <w:rsid w:val="008E0054"/>
    <w:rsid w:val="008E0296"/>
    <w:rsid w:val="008E2DAE"/>
    <w:rsid w:val="008E5967"/>
    <w:rsid w:val="008E735B"/>
    <w:rsid w:val="008E7D72"/>
    <w:rsid w:val="008E7DCC"/>
    <w:rsid w:val="008F1611"/>
    <w:rsid w:val="008F19DD"/>
    <w:rsid w:val="008F1CB9"/>
    <w:rsid w:val="008F6473"/>
    <w:rsid w:val="008F6DD0"/>
    <w:rsid w:val="008F7115"/>
    <w:rsid w:val="00900DA9"/>
    <w:rsid w:val="0090231F"/>
    <w:rsid w:val="00903B23"/>
    <w:rsid w:val="00905D60"/>
    <w:rsid w:val="00905E7A"/>
    <w:rsid w:val="009063D7"/>
    <w:rsid w:val="00906D7F"/>
    <w:rsid w:val="00907EFA"/>
    <w:rsid w:val="00910170"/>
    <w:rsid w:val="00910CB5"/>
    <w:rsid w:val="009111D4"/>
    <w:rsid w:val="00911C11"/>
    <w:rsid w:val="0091312D"/>
    <w:rsid w:val="00913E39"/>
    <w:rsid w:val="0091458E"/>
    <w:rsid w:val="00917102"/>
    <w:rsid w:val="00920769"/>
    <w:rsid w:val="00921362"/>
    <w:rsid w:val="00921AEE"/>
    <w:rsid w:val="00921F14"/>
    <w:rsid w:val="00922166"/>
    <w:rsid w:val="009223EE"/>
    <w:rsid w:val="00923EC7"/>
    <w:rsid w:val="0092489D"/>
    <w:rsid w:val="00925197"/>
    <w:rsid w:val="00925E5A"/>
    <w:rsid w:val="00926765"/>
    <w:rsid w:val="00927766"/>
    <w:rsid w:val="009305B2"/>
    <w:rsid w:val="00930A94"/>
    <w:rsid w:val="00931D6D"/>
    <w:rsid w:val="00931EC7"/>
    <w:rsid w:val="00932580"/>
    <w:rsid w:val="00934889"/>
    <w:rsid w:val="0093488C"/>
    <w:rsid w:val="00935346"/>
    <w:rsid w:val="009417F8"/>
    <w:rsid w:val="00942119"/>
    <w:rsid w:val="00943BEB"/>
    <w:rsid w:val="00943C13"/>
    <w:rsid w:val="00943CD1"/>
    <w:rsid w:val="00943D5C"/>
    <w:rsid w:val="009445EF"/>
    <w:rsid w:val="00946B0A"/>
    <w:rsid w:val="00947042"/>
    <w:rsid w:val="009475A6"/>
    <w:rsid w:val="00950995"/>
    <w:rsid w:val="00951B87"/>
    <w:rsid w:val="00952B70"/>
    <w:rsid w:val="00954233"/>
    <w:rsid w:val="009543EE"/>
    <w:rsid w:val="00955500"/>
    <w:rsid w:val="0095699F"/>
    <w:rsid w:val="009579C0"/>
    <w:rsid w:val="00960CCD"/>
    <w:rsid w:val="009618A0"/>
    <w:rsid w:val="00961FD9"/>
    <w:rsid w:val="00962591"/>
    <w:rsid w:val="00964E30"/>
    <w:rsid w:val="00965082"/>
    <w:rsid w:val="00965CBA"/>
    <w:rsid w:val="009665F9"/>
    <w:rsid w:val="009703CD"/>
    <w:rsid w:val="009707F8"/>
    <w:rsid w:val="00970B6B"/>
    <w:rsid w:val="00970F9E"/>
    <w:rsid w:val="00972173"/>
    <w:rsid w:val="00972768"/>
    <w:rsid w:val="0097353B"/>
    <w:rsid w:val="009744E0"/>
    <w:rsid w:val="009745EC"/>
    <w:rsid w:val="00974F29"/>
    <w:rsid w:val="0097619F"/>
    <w:rsid w:val="0097769E"/>
    <w:rsid w:val="00980A35"/>
    <w:rsid w:val="00980B7D"/>
    <w:rsid w:val="0098172A"/>
    <w:rsid w:val="009845BF"/>
    <w:rsid w:val="0098499C"/>
    <w:rsid w:val="00984C77"/>
    <w:rsid w:val="009850FF"/>
    <w:rsid w:val="00985747"/>
    <w:rsid w:val="00985B97"/>
    <w:rsid w:val="0098715D"/>
    <w:rsid w:val="00987B94"/>
    <w:rsid w:val="0099040F"/>
    <w:rsid w:val="00991061"/>
    <w:rsid w:val="00991553"/>
    <w:rsid w:val="00992E65"/>
    <w:rsid w:val="0099323A"/>
    <w:rsid w:val="00993240"/>
    <w:rsid w:val="00995CD5"/>
    <w:rsid w:val="00996E36"/>
    <w:rsid w:val="009A0163"/>
    <w:rsid w:val="009A0B17"/>
    <w:rsid w:val="009A0EE6"/>
    <w:rsid w:val="009A1865"/>
    <w:rsid w:val="009A253B"/>
    <w:rsid w:val="009A261E"/>
    <w:rsid w:val="009A27BC"/>
    <w:rsid w:val="009A296C"/>
    <w:rsid w:val="009A32A8"/>
    <w:rsid w:val="009A3BF9"/>
    <w:rsid w:val="009A60FC"/>
    <w:rsid w:val="009A72F6"/>
    <w:rsid w:val="009B02A1"/>
    <w:rsid w:val="009B100D"/>
    <w:rsid w:val="009B112F"/>
    <w:rsid w:val="009B1523"/>
    <w:rsid w:val="009B28DA"/>
    <w:rsid w:val="009B3714"/>
    <w:rsid w:val="009B383D"/>
    <w:rsid w:val="009B5651"/>
    <w:rsid w:val="009B6650"/>
    <w:rsid w:val="009B791B"/>
    <w:rsid w:val="009C0323"/>
    <w:rsid w:val="009C0830"/>
    <w:rsid w:val="009C092D"/>
    <w:rsid w:val="009C1B8D"/>
    <w:rsid w:val="009C22B1"/>
    <w:rsid w:val="009C2FCC"/>
    <w:rsid w:val="009C3759"/>
    <w:rsid w:val="009C398C"/>
    <w:rsid w:val="009C4474"/>
    <w:rsid w:val="009C49F9"/>
    <w:rsid w:val="009C4ABF"/>
    <w:rsid w:val="009C624E"/>
    <w:rsid w:val="009D1281"/>
    <w:rsid w:val="009D1F01"/>
    <w:rsid w:val="009D2188"/>
    <w:rsid w:val="009D2604"/>
    <w:rsid w:val="009D2B26"/>
    <w:rsid w:val="009D336D"/>
    <w:rsid w:val="009D3D02"/>
    <w:rsid w:val="009D4F8B"/>
    <w:rsid w:val="009D55E7"/>
    <w:rsid w:val="009D5C22"/>
    <w:rsid w:val="009E162D"/>
    <w:rsid w:val="009E1C86"/>
    <w:rsid w:val="009E63DB"/>
    <w:rsid w:val="009E734C"/>
    <w:rsid w:val="009E7672"/>
    <w:rsid w:val="009E7861"/>
    <w:rsid w:val="009E7C57"/>
    <w:rsid w:val="009F10C5"/>
    <w:rsid w:val="009F1901"/>
    <w:rsid w:val="009F4C82"/>
    <w:rsid w:val="009F6246"/>
    <w:rsid w:val="009F6400"/>
    <w:rsid w:val="009F68CF"/>
    <w:rsid w:val="00A00E54"/>
    <w:rsid w:val="00A00FC8"/>
    <w:rsid w:val="00A02945"/>
    <w:rsid w:val="00A02CF4"/>
    <w:rsid w:val="00A032B8"/>
    <w:rsid w:val="00A046D3"/>
    <w:rsid w:val="00A0546D"/>
    <w:rsid w:val="00A07BEB"/>
    <w:rsid w:val="00A10284"/>
    <w:rsid w:val="00A10FBF"/>
    <w:rsid w:val="00A132CB"/>
    <w:rsid w:val="00A13405"/>
    <w:rsid w:val="00A15C1A"/>
    <w:rsid w:val="00A163FD"/>
    <w:rsid w:val="00A16FDD"/>
    <w:rsid w:val="00A21E05"/>
    <w:rsid w:val="00A223E4"/>
    <w:rsid w:val="00A2538D"/>
    <w:rsid w:val="00A2557F"/>
    <w:rsid w:val="00A26266"/>
    <w:rsid w:val="00A26671"/>
    <w:rsid w:val="00A30285"/>
    <w:rsid w:val="00A30B5D"/>
    <w:rsid w:val="00A31D6F"/>
    <w:rsid w:val="00A31DB3"/>
    <w:rsid w:val="00A32308"/>
    <w:rsid w:val="00A32925"/>
    <w:rsid w:val="00A32A8D"/>
    <w:rsid w:val="00A32AC4"/>
    <w:rsid w:val="00A32CA1"/>
    <w:rsid w:val="00A33E75"/>
    <w:rsid w:val="00A34E75"/>
    <w:rsid w:val="00A35A28"/>
    <w:rsid w:val="00A35F46"/>
    <w:rsid w:val="00A36BD7"/>
    <w:rsid w:val="00A3714D"/>
    <w:rsid w:val="00A37D7C"/>
    <w:rsid w:val="00A402A8"/>
    <w:rsid w:val="00A403E0"/>
    <w:rsid w:val="00A425C2"/>
    <w:rsid w:val="00A427BF"/>
    <w:rsid w:val="00A437EB"/>
    <w:rsid w:val="00A440E0"/>
    <w:rsid w:val="00A44C3B"/>
    <w:rsid w:val="00A45497"/>
    <w:rsid w:val="00A459F2"/>
    <w:rsid w:val="00A50C17"/>
    <w:rsid w:val="00A50D75"/>
    <w:rsid w:val="00A50E40"/>
    <w:rsid w:val="00A517A9"/>
    <w:rsid w:val="00A551BD"/>
    <w:rsid w:val="00A56039"/>
    <w:rsid w:val="00A561E7"/>
    <w:rsid w:val="00A573B0"/>
    <w:rsid w:val="00A57C3A"/>
    <w:rsid w:val="00A57D7C"/>
    <w:rsid w:val="00A617F4"/>
    <w:rsid w:val="00A6216A"/>
    <w:rsid w:val="00A6294C"/>
    <w:rsid w:val="00A62A1D"/>
    <w:rsid w:val="00A63860"/>
    <w:rsid w:val="00A64500"/>
    <w:rsid w:val="00A64BC4"/>
    <w:rsid w:val="00A64E5F"/>
    <w:rsid w:val="00A66813"/>
    <w:rsid w:val="00A70438"/>
    <w:rsid w:val="00A70AB6"/>
    <w:rsid w:val="00A72F9E"/>
    <w:rsid w:val="00A736D8"/>
    <w:rsid w:val="00A746D5"/>
    <w:rsid w:val="00A746FE"/>
    <w:rsid w:val="00A7480F"/>
    <w:rsid w:val="00A74A30"/>
    <w:rsid w:val="00A757CE"/>
    <w:rsid w:val="00A75F23"/>
    <w:rsid w:val="00A77343"/>
    <w:rsid w:val="00A80A8F"/>
    <w:rsid w:val="00A80DA8"/>
    <w:rsid w:val="00A8140E"/>
    <w:rsid w:val="00A820D9"/>
    <w:rsid w:val="00A83B16"/>
    <w:rsid w:val="00A83E97"/>
    <w:rsid w:val="00A85AE3"/>
    <w:rsid w:val="00A85C69"/>
    <w:rsid w:val="00A87BF4"/>
    <w:rsid w:val="00A91ED5"/>
    <w:rsid w:val="00A924D9"/>
    <w:rsid w:val="00A92AE6"/>
    <w:rsid w:val="00A93C43"/>
    <w:rsid w:val="00A9444A"/>
    <w:rsid w:val="00A9517C"/>
    <w:rsid w:val="00A95719"/>
    <w:rsid w:val="00A96B9B"/>
    <w:rsid w:val="00A96F68"/>
    <w:rsid w:val="00A979E7"/>
    <w:rsid w:val="00A97A66"/>
    <w:rsid w:val="00AA0952"/>
    <w:rsid w:val="00AA0C20"/>
    <w:rsid w:val="00AA1EAC"/>
    <w:rsid w:val="00AA30DD"/>
    <w:rsid w:val="00AA33F7"/>
    <w:rsid w:val="00AA5B01"/>
    <w:rsid w:val="00AA6566"/>
    <w:rsid w:val="00AB01AE"/>
    <w:rsid w:val="00AB0B4D"/>
    <w:rsid w:val="00AB2AC6"/>
    <w:rsid w:val="00AB3182"/>
    <w:rsid w:val="00AB329F"/>
    <w:rsid w:val="00AB33D4"/>
    <w:rsid w:val="00AB3F92"/>
    <w:rsid w:val="00AB5BBD"/>
    <w:rsid w:val="00AB68F6"/>
    <w:rsid w:val="00AB694E"/>
    <w:rsid w:val="00AC0660"/>
    <w:rsid w:val="00AC069B"/>
    <w:rsid w:val="00AC06DF"/>
    <w:rsid w:val="00AC1489"/>
    <w:rsid w:val="00AC1F6D"/>
    <w:rsid w:val="00AC1FE3"/>
    <w:rsid w:val="00AC3B23"/>
    <w:rsid w:val="00AC6806"/>
    <w:rsid w:val="00AC680D"/>
    <w:rsid w:val="00AD116B"/>
    <w:rsid w:val="00AD123B"/>
    <w:rsid w:val="00AD1E0B"/>
    <w:rsid w:val="00AD1E2C"/>
    <w:rsid w:val="00AD29BC"/>
    <w:rsid w:val="00AD30B2"/>
    <w:rsid w:val="00AD45FB"/>
    <w:rsid w:val="00AD4D78"/>
    <w:rsid w:val="00AD5AFE"/>
    <w:rsid w:val="00AD741E"/>
    <w:rsid w:val="00AD7A5D"/>
    <w:rsid w:val="00AE0B8B"/>
    <w:rsid w:val="00AE0F72"/>
    <w:rsid w:val="00AE1AB7"/>
    <w:rsid w:val="00AE4B71"/>
    <w:rsid w:val="00AE5FD2"/>
    <w:rsid w:val="00AF040C"/>
    <w:rsid w:val="00AF0627"/>
    <w:rsid w:val="00AF0A95"/>
    <w:rsid w:val="00AF1875"/>
    <w:rsid w:val="00AF1DCC"/>
    <w:rsid w:val="00AF1E60"/>
    <w:rsid w:val="00AF2BCD"/>
    <w:rsid w:val="00AF3119"/>
    <w:rsid w:val="00AF569C"/>
    <w:rsid w:val="00AF62AA"/>
    <w:rsid w:val="00AF72AF"/>
    <w:rsid w:val="00B00145"/>
    <w:rsid w:val="00B017E0"/>
    <w:rsid w:val="00B0207F"/>
    <w:rsid w:val="00B024F8"/>
    <w:rsid w:val="00B04078"/>
    <w:rsid w:val="00B04743"/>
    <w:rsid w:val="00B0505B"/>
    <w:rsid w:val="00B0518B"/>
    <w:rsid w:val="00B06224"/>
    <w:rsid w:val="00B06301"/>
    <w:rsid w:val="00B076E1"/>
    <w:rsid w:val="00B10BBF"/>
    <w:rsid w:val="00B11215"/>
    <w:rsid w:val="00B11DB1"/>
    <w:rsid w:val="00B12071"/>
    <w:rsid w:val="00B1243A"/>
    <w:rsid w:val="00B13388"/>
    <w:rsid w:val="00B14949"/>
    <w:rsid w:val="00B15F5E"/>
    <w:rsid w:val="00B21596"/>
    <w:rsid w:val="00B2169E"/>
    <w:rsid w:val="00B21DFC"/>
    <w:rsid w:val="00B257F7"/>
    <w:rsid w:val="00B26236"/>
    <w:rsid w:val="00B26400"/>
    <w:rsid w:val="00B26973"/>
    <w:rsid w:val="00B30667"/>
    <w:rsid w:val="00B30DD1"/>
    <w:rsid w:val="00B31786"/>
    <w:rsid w:val="00B35C37"/>
    <w:rsid w:val="00B36796"/>
    <w:rsid w:val="00B37036"/>
    <w:rsid w:val="00B37BAF"/>
    <w:rsid w:val="00B43F4C"/>
    <w:rsid w:val="00B457CB"/>
    <w:rsid w:val="00B47570"/>
    <w:rsid w:val="00B47ABD"/>
    <w:rsid w:val="00B51685"/>
    <w:rsid w:val="00B51D7E"/>
    <w:rsid w:val="00B5206B"/>
    <w:rsid w:val="00B52CDC"/>
    <w:rsid w:val="00B53E4D"/>
    <w:rsid w:val="00B53FD1"/>
    <w:rsid w:val="00B54760"/>
    <w:rsid w:val="00B54F20"/>
    <w:rsid w:val="00B5719F"/>
    <w:rsid w:val="00B633FD"/>
    <w:rsid w:val="00B66234"/>
    <w:rsid w:val="00B66986"/>
    <w:rsid w:val="00B70247"/>
    <w:rsid w:val="00B7097C"/>
    <w:rsid w:val="00B726D9"/>
    <w:rsid w:val="00B736C4"/>
    <w:rsid w:val="00B742FE"/>
    <w:rsid w:val="00B74586"/>
    <w:rsid w:val="00B74FCC"/>
    <w:rsid w:val="00B752BB"/>
    <w:rsid w:val="00B754FE"/>
    <w:rsid w:val="00B755FD"/>
    <w:rsid w:val="00B75EC5"/>
    <w:rsid w:val="00B76DDD"/>
    <w:rsid w:val="00B77C85"/>
    <w:rsid w:val="00B77CB7"/>
    <w:rsid w:val="00B81812"/>
    <w:rsid w:val="00B84904"/>
    <w:rsid w:val="00B84CC6"/>
    <w:rsid w:val="00B9003C"/>
    <w:rsid w:val="00B90B59"/>
    <w:rsid w:val="00B924CF"/>
    <w:rsid w:val="00B92FA5"/>
    <w:rsid w:val="00B93607"/>
    <w:rsid w:val="00B9390A"/>
    <w:rsid w:val="00B9425D"/>
    <w:rsid w:val="00B94BE8"/>
    <w:rsid w:val="00B96B56"/>
    <w:rsid w:val="00B9764A"/>
    <w:rsid w:val="00BA0C0F"/>
    <w:rsid w:val="00BA2745"/>
    <w:rsid w:val="00BA2DF4"/>
    <w:rsid w:val="00BA328B"/>
    <w:rsid w:val="00BA35CF"/>
    <w:rsid w:val="00BA3CE3"/>
    <w:rsid w:val="00BA3D7E"/>
    <w:rsid w:val="00BA3E48"/>
    <w:rsid w:val="00BA3EDB"/>
    <w:rsid w:val="00BA654F"/>
    <w:rsid w:val="00BA684E"/>
    <w:rsid w:val="00BA71CB"/>
    <w:rsid w:val="00BB06EA"/>
    <w:rsid w:val="00BB10A5"/>
    <w:rsid w:val="00BB27F0"/>
    <w:rsid w:val="00BB2AE9"/>
    <w:rsid w:val="00BB2BE5"/>
    <w:rsid w:val="00BB355C"/>
    <w:rsid w:val="00BB3C7C"/>
    <w:rsid w:val="00BB46E5"/>
    <w:rsid w:val="00BB4751"/>
    <w:rsid w:val="00BB5B17"/>
    <w:rsid w:val="00BB5D33"/>
    <w:rsid w:val="00BB5F13"/>
    <w:rsid w:val="00BB7291"/>
    <w:rsid w:val="00BB7816"/>
    <w:rsid w:val="00BB7839"/>
    <w:rsid w:val="00BC038D"/>
    <w:rsid w:val="00BC17A1"/>
    <w:rsid w:val="00BC2072"/>
    <w:rsid w:val="00BC3768"/>
    <w:rsid w:val="00BC3959"/>
    <w:rsid w:val="00BC3E30"/>
    <w:rsid w:val="00BC4866"/>
    <w:rsid w:val="00BC4B12"/>
    <w:rsid w:val="00BC5691"/>
    <w:rsid w:val="00BC6987"/>
    <w:rsid w:val="00BD025E"/>
    <w:rsid w:val="00BD0909"/>
    <w:rsid w:val="00BD19F7"/>
    <w:rsid w:val="00BD1B99"/>
    <w:rsid w:val="00BD2CCA"/>
    <w:rsid w:val="00BD4904"/>
    <w:rsid w:val="00BD5545"/>
    <w:rsid w:val="00BE06AE"/>
    <w:rsid w:val="00BE0EEF"/>
    <w:rsid w:val="00BE2477"/>
    <w:rsid w:val="00BE2FB6"/>
    <w:rsid w:val="00BE32AE"/>
    <w:rsid w:val="00BE5EAE"/>
    <w:rsid w:val="00BE641F"/>
    <w:rsid w:val="00BE65F1"/>
    <w:rsid w:val="00BF22F7"/>
    <w:rsid w:val="00BF67F0"/>
    <w:rsid w:val="00BF705F"/>
    <w:rsid w:val="00C00857"/>
    <w:rsid w:val="00C00EE9"/>
    <w:rsid w:val="00C01363"/>
    <w:rsid w:val="00C01896"/>
    <w:rsid w:val="00C01BFA"/>
    <w:rsid w:val="00C02A45"/>
    <w:rsid w:val="00C0337E"/>
    <w:rsid w:val="00C03658"/>
    <w:rsid w:val="00C03698"/>
    <w:rsid w:val="00C04808"/>
    <w:rsid w:val="00C10BBF"/>
    <w:rsid w:val="00C11477"/>
    <w:rsid w:val="00C129A1"/>
    <w:rsid w:val="00C12EBB"/>
    <w:rsid w:val="00C1307E"/>
    <w:rsid w:val="00C13B5F"/>
    <w:rsid w:val="00C13CCD"/>
    <w:rsid w:val="00C22CF5"/>
    <w:rsid w:val="00C23B41"/>
    <w:rsid w:val="00C27A48"/>
    <w:rsid w:val="00C27C66"/>
    <w:rsid w:val="00C27E39"/>
    <w:rsid w:val="00C32E37"/>
    <w:rsid w:val="00C32E4F"/>
    <w:rsid w:val="00C33680"/>
    <w:rsid w:val="00C34F08"/>
    <w:rsid w:val="00C3615A"/>
    <w:rsid w:val="00C40BFB"/>
    <w:rsid w:val="00C43487"/>
    <w:rsid w:val="00C43950"/>
    <w:rsid w:val="00C46212"/>
    <w:rsid w:val="00C46442"/>
    <w:rsid w:val="00C47043"/>
    <w:rsid w:val="00C47467"/>
    <w:rsid w:val="00C501B8"/>
    <w:rsid w:val="00C518EB"/>
    <w:rsid w:val="00C5243C"/>
    <w:rsid w:val="00C524E1"/>
    <w:rsid w:val="00C52646"/>
    <w:rsid w:val="00C5384F"/>
    <w:rsid w:val="00C54FA9"/>
    <w:rsid w:val="00C56188"/>
    <w:rsid w:val="00C61A40"/>
    <w:rsid w:val="00C63A29"/>
    <w:rsid w:val="00C64595"/>
    <w:rsid w:val="00C679F9"/>
    <w:rsid w:val="00C702B9"/>
    <w:rsid w:val="00C71405"/>
    <w:rsid w:val="00C72B31"/>
    <w:rsid w:val="00C72E41"/>
    <w:rsid w:val="00C72F99"/>
    <w:rsid w:val="00C75492"/>
    <w:rsid w:val="00C75781"/>
    <w:rsid w:val="00C76600"/>
    <w:rsid w:val="00C76932"/>
    <w:rsid w:val="00C76A34"/>
    <w:rsid w:val="00C77282"/>
    <w:rsid w:val="00C80D0F"/>
    <w:rsid w:val="00C80FA8"/>
    <w:rsid w:val="00C8225D"/>
    <w:rsid w:val="00C85D9B"/>
    <w:rsid w:val="00C86392"/>
    <w:rsid w:val="00C8682D"/>
    <w:rsid w:val="00C873A7"/>
    <w:rsid w:val="00C9099A"/>
    <w:rsid w:val="00C90DBD"/>
    <w:rsid w:val="00C90F8A"/>
    <w:rsid w:val="00C91712"/>
    <w:rsid w:val="00C91BA5"/>
    <w:rsid w:val="00C93776"/>
    <w:rsid w:val="00C93FF2"/>
    <w:rsid w:val="00C94C76"/>
    <w:rsid w:val="00C94F32"/>
    <w:rsid w:val="00C97DD0"/>
    <w:rsid w:val="00CA0C22"/>
    <w:rsid w:val="00CA1BC0"/>
    <w:rsid w:val="00CA2564"/>
    <w:rsid w:val="00CA4975"/>
    <w:rsid w:val="00CA510F"/>
    <w:rsid w:val="00CA5383"/>
    <w:rsid w:val="00CA5BF7"/>
    <w:rsid w:val="00CA5F84"/>
    <w:rsid w:val="00CA6924"/>
    <w:rsid w:val="00CA738D"/>
    <w:rsid w:val="00CA7793"/>
    <w:rsid w:val="00CB0FD4"/>
    <w:rsid w:val="00CB25F3"/>
    <w:rsid w:val="00CB2829"/>
    <w:rsid w:val="00CB2A60"/>
    <w:rsid w:val="00CB527E"/>
    <w:rsid w:val="00CB6308"/>
    <w:rsid w:val="00CB70EE"/>
    <w:rsid w:val="00CB74F7"/>
    <w:rsid w:val="00CC1402"/>
    <w:rsid w:val="00CC22CE"/>
    <w:rsid w:val="00CC26EF"/>
    <w:rsid w:val="00CC42E5"/>
    <w:rsid w:val="00CC4B82"/>
    <w:rsid w:val="00CC4EB5"/>
    <w:rsid w:val="00CC5A76"/>
    <w:rsid w:val="00CC5D82"/>
    <w:rsid w:val="00CD1776"/>
    <w:rsid w:val="00CD3E4B"/>
    <w:rsid w:val="00CD40F7"/>
    <w:rsid w:val="00CD72A4"/>
    <w:rsid w:val="00CD75F7"/>
    <w:rsid w:val="00CD7706"/>
    <w:rsid w:val="00CD7E53"/>
    <w:rsid w:val="00CE2DEF"/>
    <w:rsid w:val="00CE6057"/>
    <w:rsid w:val="00CE74C0"/>
    <w:rsid w:val="00CE7B23"/>
    <w:rsid w:val="00CE7B2F"/>
    <w:rsid w:val="00CF05B3"/>
    <w:rsid w:val="00CF1905"/>
    <w:rsid w:val="00CF1B18"/>
    <w:rsid w:val="00CF23D5"/>
    <w:rsid w:val="00CF311A"/>
    <w:rsid w:val="00CF5B02"/>
    <w:rsid w:val="00CF5CC5"/>
    <w:rsid w:val="00CF64E9"/>
    <w:rsid w:val="00CF65A5"/>
    <w:rsid w:val="00CF7A73"/>
    <w:rsid w:val="00D01E7E"/>
    <w:rsid w:val="00D01F87"/>
    <w:rsid w:val="00D02AA0"/>
    <w:rsid w:val="00D02EFA"/>
    <w:rsid w:val="00D038A8"/>
    <w:rsid w:val="00D05471"/>
    <w:rsid w:val="00D05FC3"/>
    <w:rsid w:val="00D100F4"/>
    <w:rsid w:val="00D1020B"/>
    <w:rsid w:val="00D1091E"/>
    <w:rsid w:val="00D10ADF"/>
    <w:rsid w:val="00D10C24"/>
    <w:rsid w:val="00D116B2"/>
    <w:rsid w:val="00D11D53"/>
    <w:rsid w:val="00D1209B"/>
    <w:rsid w:val="00D13530"/>
    <w:rsid w:val="00D13659"/>
    <w:rsid w:val="00D13AE4"/>
    <w:rsid w:val="00D15D9B"/>
    <w:rsid w:val="00D15DB6"/>
    <w:rsid w:val="00D16243"/>
    <w:rsid w:val="00D163EA"/>
    <w:rsid w:val="00D16D27"/>
    <w:rsid w:val="00D1714B"/>
    <w:rsid w:val="00D1727C"/>
    <w:rsid w:val="00D24B51"/>
    <w:rsid w:val="00D27BD1"/>
    <w:rsid w:val="00D30232"/>
    <w:rsid w:val="00D303F9"/>
    <w:rsid w:val="00D31B88"/>
    <w:rsid w:val="00D343AD"/>
    <w:rsid w:val="00D34A16"/>
    <w:rsid w:val="00D354D4"/>
    <w:rsid w:val="00D358E1"/>
    <w:rsid w:val="00D36B27"/>
    <w:rsid w:val="00D36B8A"/>
    <w:rsid w:val="00D37B2F"/>
    <w:rsid w:val="00D42A34"/>
    <w:rsid w:val="00D43573"/>
    <w:rsid w:val="00D43CAF"/>
    <w:rsid w:val="00D4493C"/>
    <w:rsid w:val="00D44BC7"/>
    <w:rsid w:val="00D461B2"/>
    <w:rsid w:val="00D47EAA"/>
    <w:rsid w:val="00D50A0A"/>
    <w:rsid w:val="00D534A3"/>
    <w:rsid w:val="00D53597"/>
    <w:rsid w:val="00D55069"/>
    <w:rsid w:val="00D5601D"/>
    <w:rsid w:val="00D60388"/>
    <w:rsid w:val="00D6103E"/>
    <w:rsid w:val="00D6658D"/>
    <w:rsid w:val="00D668A0"/>
    <w:rsid w:val="00D668FB"/>
    <w:rsid w:val="00D7025F"/>
    <w:rsid w:val="00D71762"/>
    <w:rsid w:val="00D717D8"/>
    <w:rsid w:val="00D71A9F"/>
    <w:rsid w:val="00D720EC"/>
    <w:rsid w:val="00D75307"/>
    <w:rsid w:val="00D76182"/>
    <w:rsid w:val="00D76697"/>
    <w:rsid w:val="00D76882"/>
    <w:rsid w:val="00D81219"/>
    <w:rsid w:val="00D84079"/>
    <w:rsid w:val="00D90B3C"/>
    <w:rsid w:val="00D924B4"/>
    <w:rsid w:val="00D9276A"/>
    <w:rsid w:val="00D94A6B"/>
    <w:rsid w:val="00D951B5"/>
    <w:rsid w:val="00D973E7"/>
    <w:rsid w:val="00DA02D8"/>
    <w:rsid w:val="00DA059F"/>
    <w:rsid w:val="00DA0CA6"/>
    <w:rsid w:val="00DA1E6C"/>
    <w:rsid w:val="00DA368D"/>
    <w:rsid w:val="00DA3B58"/>
    <w:rsid w:val="00DA5DFD"/>
    <w:rsid w:val="00DB352E"/>
    <w:rsid w:val="00DB4C7E"/>
    <w:rsid w:val="00DB7A9B"/>
    <w:rsid w:val="00DC13D7"/>
    <w:rsid w:val="00DC1B14"/>
    <w:rsid w:val="00DC34FE"/>
    <w:rsid w:val="00DC374C"/>
    <w:rsid w:val="00DC4D09"/>
    <w:rsid w:val="00DC5F06"/>
    <w:rsid w:val="00DC6763"/>
    <w:rsid w:val="00DC7439"/>
    <w:rsid w:val="00DC78A0"/>
    <w:rsid w:val="00DC7AE4"/>
    <w:rsid w:val="00DC7D93"/>
    <w:rsid w:val="00DD0826"/>
    <w:rsid w:val="00DD1D0C"/>
    <w:rsid w:val="00DD31E5"/>
    <w:rsid w:val="00DD4A47"/>
    <w:rsid w:val="00DD4BFB"/>
    <w:rsid w:val="00DD5A05"/>
    <w:rsid w:val="00DD5A21"/>
    <w:rsid w:val="00DD5D48"/>
    <w:rsid w:val="00DE0E53"/>
    <w:rsid w:val="00DE0F70"/>
    <w:rsid w:val="00DE161E"/>
    <w:rsid w:val="00DE42C9"/>
    <w:rsid w:val="00DE45B5"/>
    <w:rsid w:val="00DE4A03"/>
    <w:rsid w:val="00DE4D9A"/>
    <w:rsid w:val="00DE54D4"/>
    <w:rsid w:val="00DE683C"/>
    <w:rsid w:val="00DE7F0E"/>
    <w:rsid w:val="00DF05FD"/>
    <w:rsid w:val="00DF13DD"/>
    <w:rsid w:val="00DF17A9"/>
    <w:rsid w:val="00DF1F78"/>
    <w:rsid w:val="00DF3983"/>
    <w:rsid w:val="00DF4941"/>
    <w:rsid w:val="00DF7318"/>
    <w:rsid w:val="00E00529"/>
    <w:rsid w:val="00E010B5"/>
    <w:rsid w:val="00E02267"/>
    <w:rsid w:val="00E03819"/>
    <w:rsid w:val="00E047B8"/>
    <w:rsid w:val="00E07638"/>
    <w:rsid w:val="00E079F1"/>
    <w:rsid w:val="00E07BA4"/>
    <w:rsid w:val="00E1171A"/>
    <w:rsid w:val="00E11E8F"/>
    <w:rsid w:val="00E11E99"/>
    <w:rsid w:val="00E1209D"/>
    <w:rsid w:val="00E12A43"/>
    <w:rsid w:val="00E16F50"/>
    <w:rsid w:val="00E2085F"/>
    <w:rsid w:val="00E2130B"/>
    <w:rsid w:val="00E21405"/>
    <w:rsid w:val="00E23C03"/>
    <w:rsid w:val="00E24CB3"/>
    <w:rsid w:val="00E24E62"/>
    <w:rsid w:val="00E252C7"/>
    <w:rsid w:val="00E2606A"/>
    <w:rsid w:val="00E26428"/>
    <w:rsid w:val="00E26A08"/>
    <w:rsid w:val="00E31AED"/>
    <w:rsid w:val="00E3474C"/>
    <w:rsid w:val="00E3481A"/>
    <w:rsid w:val="00E35A3F"/>
    <w:rsid w:val="00E35ECC"/>
    <w:rsid w:val="00E37AEF"/>
    <w:rsid w:val="00E4095B"/>
    <w:rsid w:val="00E425D8"/>
    <w:rsid w:val="00E44AF9"/>
    <w:rsid w:val="00E46FAE"/>
    <w:rsid w:val="00E50419"/>
    <w:rsid w:val="00E5427A"/>
    <w:rsid w:val="00E54529"/>
    <w:rsid w:val="00E54A6E"/>
    <w:rsid w:val="00E55576"/>
    <w:rsid w:val="00E56E11"/>
    <w:rsid w:val="00E573A6"/>
    <w:rsid w:val="00E61757"/>
    <w:rsid w:val="00E62A12"/>
    <w:rsid w:val="00E6396B"/>
    <w:rsid w:val="00E64299"/>
    <w:rsid w:val="00E647B2"/>
    <w:rsid w:val="00E64AE4"/>
    <w:rsid w:val="00E64B00"/>
    <w:rsid w:val="00E66789"/>
    <w:rsid w:val="00E668D3"/>
    <w:rsid w:val="00E70E7B"/>
    <w:rsid w:val="00E73259"/>
    <w:rsid w:val="00E75EE7"/>
    <w:rsid w:val="00E76A51"/>
    <w:rsid w:val="00E773E4"/>
    <w:rsid w:val="00E8015B"/>
    <w:rsid w:val="00E814FD"/>
    <w:rsid w:val="00E81A53"/>
    <w:rsid w:val="00E822D4"/>
    <w:rsid w:val="00E8324F"/>
    <w:rsid w:val="00E834CA"/>
    <w:rsid w:val="00E83F6B"/>
    <w:rsid w:val="00E840DA"/>
    <w:rsid w:val="00E84985"/>
    <w:rsid w:val="00E84C0B"/>
    <w:rsid w:val="00E858B1"/>
    <w:rsid w:val="00E87EBA"/>
    <w:rsid w:val="00E9091C"/>
    <w:rsid w:val="00E91CBC"/>
    <w:rsid w:val="00E92804"/>
    <w:rsid w:val="00E9533A"/>
    <w:rsid w:val="00EA017A"/>
    <w:rsid w:val="00EA0255"/>
    <w:rsid w:val="00EA08D0"/>
    <w:rsid w:val="00EA3AF0"/>
    <w:rsid w:val="00EA3CDE"/>
    <w:rsid w:val="00EA4ECE"/>
    <w:rsid w:val="00EA53E4"/>
    <w:rsid w:val="00EB0EE9"/>
    <w:rsid w:val="00EB0F01"/>
    <w:rsid w:val="00EB20F4"/>
    <w:rsid w:val="00EB2E12"/>
    <w:rsid w:val="00EB435A"/>
    <w:rsid w:val="00EB4E02"/>
    <w:rsid w:val="00EC0DD7"/>
    <w:rsid w:val="00EC1EBD"/>
    <w:rsid w:val="00EC2037"/>
    <w:rsid w:val="00EC53AE"/>
    <w:rsid w:val="00EC5DD9"/>
    <w:rsid w:val="00EC5DE3"/>
    <w:rsid w:val="00EC62CE"/>
    <w:rsid w:val="00ED5E1C"/>
    <w:rsid w:val="00ED5F90"/>
    <w:rsid w:val="00ED61E4"/>
    <w:rsid w:val="00ED6F86"/>
    <w:rsid w:val="00EE02C5"/>
    <w:rsid w:val="00EE1985"/>
    <w:rsid w:val="00EE1E53"/>
    <w:rsid w:val="00EE36E5"/>
    <w:rsid w:val="00EE37BF"/>
    <w:rsid w:val="00EE3E15"/>
    <w:rsid w:val="00EE43BB"/>
    <w:rsid w:val="00EE5E80"/>
    <w:rsid w:val="00EE6AB2"/>
    <w:rsid w:val="00EE6C8A"/>
    <w:rsid w:val="00EE77CA"/>
    <w:rsid w:val="00EF2A1E"/>
    <w:rsid w:val="00EF2EA0"/>
    <w:rsid w:val="00EF2F52"/>
    <w:rsid w:val="00EF321F"/>
    <w:rsid w:val="00EF3801"/>
    <w:rsid w:val="00EF3B20"/>
    <w:rsid w:val="00EF5187"/>
    <w:rsid w:val="00F00BAC"/>
    <w:rsid w:val="00F00F4C"/>
    <w:rsid w:val="00F017ED"/>
    <w:rsid w:val="00F01CD5"/>
    <w:rsid w:val="00F01F27"/>
    <w:rsid w:val="00F025B5"/>
    <w:rsid w:val="00F02A15"/>
    <w:rsid w:val="00F030E5"/>
    <w:rsid w:val="00F03812"/>
    <w:rsid w:val="00F03DA0"/>
    <w:rsid w:val="00F0420E"/>
    <w:rsid w:val="00F04B80"/>
    <w:rsid w:val="00F050CA"/>
    <w:rsid w:val="00F05381"/>
    <w:rsid w:val="00F05B46"/>
    <w:rsid w:val="00F1209A"/>
    <w:rsid w:val="00F13D69"/>
    <w:rsid w:val="00F14154"/>
    <w:rsid w:val="00F143D3"/>
    <w:rsid w:val="00F14700"/>
    <w:rsid w:val="00F1502C"/>
    <w:rsid w:val="00F15954"/>
    <w:rsid w:val="00F16E73"/>
    <w:rsid w:val="00F213FE"/>
    <w:rsid w:val="00F22753"/>
    <w:rsid w:val="00F230C3"/>
    <w:rsid w:val="00F2383C"/>
    <w:rsid w:val="00F27264"/>
    <w:rsid w:val="00F3005C"/>
    <w:rsid w:val="00F30C43"/>
    <w:rsid w:val="00F31941"/>
    <w:rsid w:val="00F32F1E"/>
    <w:rsid w:val="00F35943"/>
    <w:rsid w:val="00F3712B"/>
    <w:rsid w:val="00F40CAD"/>
    <w:rsid w:val="00F4379A"/>
    <w:rsid w:val="00F445D5"/>
    <w:rsid w:val="00F446F1"/>
    <w:rsid w:val="00F45041"/>
    <w:rsid w:val="00F450A6"/>
    <w:rsid w:val="00F46E77"/>
    <w:rsid w:val="00F4753F"/>
    <w:rsid w:val="00F50A23"/>
    <w:rsid w:val="00F51D0E"/>
    <w:rsid w:val="00F51F4F"/>
    <w:rsid w:val="00F54747"/>
    <w:rsid w:val="00F54F81"/>
    <w:rsid w:val="00F55096"/>
    <w:rsid w:val="00F5569F"/>
    <w:rsid w:val="00F5610D"/>
    <w:rsid w:val="00F5750D"/>
    <w:rsid w:val="00F57D35"/>
    <w:rsid w:val="00F6004B"/>
    <w:rsid w:val="00F61F18"/>
    <w:rsid w:val="00F63ADB"/>
    <w:rsid w:val="00F64189"/>
    <w:rsid w:val="00F644A9"/>
    <w:rsid w:val="00F6469A"/>
    <w:rsid w:val="00F650D3"/>
    <w:rsid w:val="00F71177"/>
    <w:rsid w:val="00F7136E"/>
    <w:rsid w:val="00F72CE7"/>
    <w:rsid w:val="00F73265"/>
    <w:rsid w:val="00F733EF"/>
    <w:rsid w:val="00F73A09"/>
    <w:rsid w:val="00F73F3E"/>
    <w:rsid w:val="00F75A4A"/>
    <w:rsid w:val="00F765A6"/>
    <w:rsid w:val="00F8048E"/>
    <w:rsid w:val="00F808F4"/>
    <w:rsid w:val="00F81023"/>
    <w:rsid w:val="00F8141B"/>
    <w:rsid w:val="00F82507"/>
    <w:rsid w:val="00F829EE"/>
    <w:rsid w:val="00F83B6B"/>
    <w:rsid w:val="00F868C9"/>
    <w:rsid w:val="00F8690A"/>
    <w:rsid w:val="00F92593"/>
    <w:rsid w:val="00F92712"/>
    <w:rsid w:val="00F9368E"/>
    <w:rsid w:val="00F93A6F"/>
    <w:rsid w:val="00F95851"/>
    <w:rsid w:val="00F96375"/>
    <w:rsid w:val="00F96C25"/>
    <w:rsid w:val="00F97457"/>
    <w:rsid w:val="00F97EA2"/>
    <w:rsid w:val="00FA08B0"/>
    <w:rsid w:val="00FA1947"/>
    <w:rsid w:val="00FA34C1"/>
    <w:rsid w:val="00FA3606"/>
    <w:rsid w:val="00FA47DB"/>
    <w:rsid w:val="00FA5E55"/>
    <w:rsid w:val="00FA65B8"/>
    <w:rsid w:val="00FA68C7"/>
    <w:rsid w:val="00FA71F7"/>
    <w:rsid w:val="00FA7D38"/>
    <w:rsid w:val="00FB0157"/>
    <w:rsid w:val="00FB04DE"/>
    <w:rsid w:val="00FB0721"/>
    <w:rsid w:val="00FB161B"/>
    <w:rsid w:val="00FB1D5D"/>
    <w:rsid w:val="00FB26E9"/>
    <w:rsid w:val="00FB386A"/>
    <w:rsid w:val="00FB42AE"/>
    <w:rsid w:val="00FB635B"/>
    <w:rsid w:val="00FB6946"/>
    <w:rsid w:val="00FC1B74"/>
    <w:rsid w:val="00FC1EB0"/>
    <w:rsid w:val="00FC32A7"/>
    <w:rsid w:val="00FC3B12"/>
    <w:rsid w:val="00FC41A4"/>
    <w:rsid w:val="00FC41C0"/>
    <w:rsid w:val="00FC5914"/>
    <w:rsid w:val="00FC5C59"/>
    <w:rsid w:val="00FC7095"/>
    <w:rsid w:val="00FC70C4"/>
    <w:rsid w:val="00FD06C7"/>
    <w:rsid w:val="00FD08F9"/>
    <w:rsid w:val="00FD1288"/>
    <w:rsid w:val="00FD1A36"/>
    <w:rsid w:val="00FD327A"/>
    <w:rsid w:val="00FD3B1E"/>
    <w:rsid w:val="00FD4C07"/>
    <w:rsid w:val="00FD7066"/>
    <w:rsid w:val="00FD750F"/>
    <w:rsid w:val="00FE16FB"/>
    <w:rsid w:val="00FE2C88"/>
    <w:rsid w:val="00FE3BE5"/>
    <w:rsid w:val="00FE458B"/>
    <w:rsid w:val="00FE458E"/>
    <w:rsid w:val="00FE7079"/>
    <w:rsid w:val="00FE7A43"/>
    <w:rsid w:val="00FF2EF0"/>
    <w:rsid w:val="00FF3FDA"/>
    <w:rsid w:val="00FF4390"/>
    <w:rsid w:val="00FF4659"/>
    <w:rsid w:val="00FF513A"/>
    <w:rsid w:val="00FF6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67B4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67E7"/>
    <w:pPr>
      <w:spacing w:after="5" w:line="267" w:lineRule="auto"/>
      <w:ind w:left="43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basedOn w:val="Akapitzlist"/>
    <w:next w:val="Normalny"/>
    <w:link w:val="Nagwek1Znak"/>
    <w:uiPriority w:val="9"/>
    <w:unhideWhenUsed/>
    <w:qFormat/>
    <w:rsid w:val="00504E7B"/>
    <w:pPr>
      <w:numPr>
        <w:numId w:val="15"/>
      </w:numPr>
      <w:outlineLvl w:val="0"/>
    </w:pPr>
    <w:rPr>
      <w:b/>
      <w:smallCaps/>
      <w:u w:val="single"/>
    </w:rPr>
  </w:style>
  <w:style w:type="paragraph" w:styleId="Nagwek2">
    <w:name w:val="heading 2"/>
    <w:next w:val="Normalny"/>
    <w:link w:val="Nagwek2Znak"/>
    <w:uiPriority w:val="9"/>
    <w:unhideWhenUsed/>
    <w:qFormat/>
    <w:rsid w:val="004C50AF"/>
    <w:pPr>
      <w:keepNext/>
      <w:keepLines/>
      <w:spacing w:after="0"/>
      <w:ind w:left="299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paragraph" w:styleId="Nagwek3">
    <w:name w:val="heading 3"/>
    <w:aliases w:val="POZIOM 1,4 POZIOM"/>
    <w:next w:val="Normalny"/>
    <w:link w:val="Nagwek3Znak"/>
    <w:unhideWhenUsed/>
    <w:qFormat/>
    <w:rsid w:val="004C50AF"/>
    <w:pPr>
      <w:keepNext/>
      <w:keepLines/>
      <w:spacing w:after="4"/>
      <w:ind w:left="370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829E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aliases w:val="POZIOM 3"/>
    <w:basedOn w:val="Normalny"/>
    <w:next w:val="Normalny"/>
    <w:link w:val="Nagwek5Znak"/>
    <w:uiPriority w:val="9"/>
    <w:unhideWhenUsed/>
    <w:qFormat/>
    <w:rsid w:val="00BA3ED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4C50AF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customStyle="1" w:styleId="Nagwek1Znak">
    <w:name w:val="Nagłówek 1 Znak"/>
    <w:link w:val="Nagwek1"/>
    <w:uiPriority w:val="9"/>
    <w:rsid w:val="00504E7B"/>
    <w:rPr>
      <w:rFonts w:ascii="Times New Roman" w:eastAsia="Times New Roman" w:hAnsi="Times New Roman" w:cs="Times New Roman"/>
      <w:b/>
      <w:smallCaps/>
      <w:sz w:val="24"/>
      <w:szCs w:val="24"/>
      <w:u w:val="single"/>
    </w:rPr>
  </w:style>
  <w:style w:type="character" w:customStyle="1" w:styleId="Nagwek3Znak">
    <w:name w:val="Nagłówek 3 Znak"/>
    <w:aliases w:val="POZIOM 1 Znak,4 POZIOM Znak"/>
    <w:link w:val="Nagwek3"/>
    <w:rsid w:val="004C50AF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rsid w:val="004C50AF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rsid w:val="0037679F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ascii="Tahoma" w:hAnsi="Tahoma"/>
      <w:color w:val="auto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37679F"/>
    <w:rPr>
      <w:rFonts w:ascii="Tahoma" w:eastAsia="Times New Roman" w:hAnsi="Tahoma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04F7C"/>
    <w:rPr>
      <w:color w:val="0563C1" w:themeColor="hyperlink"/>
      <w:u w:val="single"/>
    </w:rPr>
  </w:style>
  <w:style w:type="character" w:customStyle="1" w:styleId="Wzmianka1">
    <w:name w:val="Wzmianka1"/>
    <w:basedOn w:val="Domylnaczcionkaakapitu"/>
    <w:uiPriority w:val="99"/>
    <w:semiHidden/>
    <w:unhideWhenUsed/>
    <w:rsid w:val="00004F7C"/>
    <w:rPr>
      <w:color w:val="2B579A"/>
      <w:shd w:val="clear" w:color="auto" w:fill="E6E6E6"/>
    </w:rPr>
  </w:style>
  <w:style w:type="character" w:styleId="Odwoaniedokomentarza">
    <w:name w:val="annotation reference"/>
    <w:uiPriority w:val="99"/>
    <w:semiHidden/>
    <w:rsid w:val="00A32925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A32925"/>
    <w:pPr>
      <w:spacing w:after="0" w:line="240" w:lineRule="auto"/>
      <w:ind w:left="0" w:firstLine="0"/>
      <w:jc w:val="left"/>
    </w:pPr>
    <w:rPr>
      <w:rFonts w:ascii="Tahoma" w:hAnsi="Tahoma"/>
      <w:color w:val="auto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32925"/>
    <w:rPr>
      <w:rFonts w:ascii="Tahoma" w:eastAsia="Times New Roman" w:hAnsi="Tahoma" w:cs="Times New Roman"/>
      <w:sz w:val="20"/>
      <w:szCs w:val="20"/>
    </w:rPr>
  </w:style>
  <w:style w:type="paragraph" w:styleId="Akapitzlist">
    <w:name w:val="List Paragraph"/>
    <w:aliases w:val="L1,Numerowanie,Akapit z listą5,T_SZ_List Paragraph,normalny tekst,List Paragraph,Akapit z listą BS,Kolorowa lista — akcent 11,A_wyliczenie,K-P_odwolanie,maz_wyliczenie,opis dzialania,Signature,2 heading,ISCG Numerowanie,lp1,CW_Lista"/>
    <w:basedOn w:val="Normalny"/>
    <w:link w:val="AkapitzlistZnak"/>
    <w:uiPriority w:val="34"/>
    <w:qFormat/>
    <w:rsid w:val="00A32925"/>
    <w:pPr>
      <w:spacing w:after="0" w:line="240" w:lineRule="auto"/>
      <w:ind w:left="708" w:firstLine="0"/>
      <w:jc w:val="left"/>
    </w:pPr>
    <w:rPr>
      <w:color w:val="auto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2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2925"/>
    <w:rPr>
      <w:rFonts w:ascii="Segoe UI" w:eastAsia="Times New Roman" w:hAnsi="Segoe UI" w:cs="Segoe UI"/>
      <w:color w:val="000000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6290"/>
    <w:pPr>
      <w:spacing w:after="5"/>
      <w:ind w:left="437" w:hanging="10"/>
      <w:jc w:val="both"/>
    </w:pPr>
    <w:rPr>
      <w:rFonts w:ascii="Times New Roman" w:hAnsi="Times New Roman"/>
      <w:b/>
      <w:bCs/>
      <w:color w:val="00000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6290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arimr">
    <w:name w:val="arimr"/>
    <w:basedOn w:val="Normalny"/>
    <w:rsid w:val="00DF13DD"/>
    <w:pPr>
      <w:widowControl w:val="0"/>
      <w:snapToGrid w:val="0"/>
      <w:spacing w:after="0" w:line="360" w:lineRule="auto"/>
      <w:ind w:left="0" w:firstLine="0"/>
      <w:jc w:val="left"/>
    </w:pPr>
    <w:rPr>
      <w:color w:val="auto"/>
      <w:szCs w:val="20"/>
      <w:lang w:val="en-US"/>
    </w:rPr>
  </w:style>
  <w:style w:type="paragraph" w:styleId="Nagwek">
    <w:name w:val="header"/>
    <w:aliases w:val="Nagłówek strony nieparzystej"/>
    <w:basedOn w:val="Normalny"/>
    <w:link w:val="NagwekZnak"/>
    <w:uiPriority w:val="99"/>
    <w:unhideWhenUsed/>
    <w:rsid w:val="00035E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rsid w:val="00035E17"/>
    <w:rPr>
      <w:rFonts w:ascii="Times New Roman" w:eastAsia="Times New Roman" w:hAnsi="Times New Roman" w:cs="Times New Roman"/>
      <w:color w:val="000000"/>
      <w:sz w:val="24"/>
    </w:rPr>
  </w:style>
  <w:style w:type="paragraph" w:customStyle="1" w:styleId="Default">
    <w:name w:val="Default"/>
    <w:rsid w:val="003478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2F7B54"/>
    <w:pPr>
      <w:spacing w:after="0" w:line="240" w:lineRule="auto"/>
      <w:ind w:left="0" w:firstLine="0"/>
    </w:pPr>
    <w:rPr>
      <w:rFonts w:ascii="Arial" w:hAnsi="Arial"/>
      <w:b/>
      <w:color w:val="auto"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F7B54"/>
    <w:rPr>
      <w:rFonts w:ascii="Arial" w:eastAsia="Times New Roman" w:hAnsi="Arial" w:cs="Times New Roman"/>
      <w:b/>
      <w:szCs w:val="20"/>
    </w:rPr>
  </w:style>
  <w:style w:type="table" w:styleId="Tabela-Siatka">
    <w:name w:val="Table Grid"/>
    <w:basedOn w:val="Standardowy"/>
    <w:rsid w:val="00FC4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873BC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1873BC"/>
    <w:rPr>
      <w:color w:val="954F72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73A14"/>
    <w:rPr>
      <w:color w:val="605E5C"/>
      <w:shd w:val="clear" w:color="auto" w:fill="E1DFDD"/>
    </w:rPr>
  </w:style>
  <w:style w:type="character" w:customStyle="1" w:styleId="AkapitzlistZnak">
    <w:name w:val="Akapit z listą Znak"/>
    <w:aliases w:val="L1 Znak,Numerowanie Znak,Akapit z listą5 Znak,T_SZ_List Paragraph Znak,normalny tekst Znak,List Paragraph Znak,Akapit z listą BS Znak,Kolorowa lista — akcent 11 Znak,A_wyliczenie Znak,K-P_odwolanie Znak,maz_wyliczenie Znak,lp1 Znak"/>
    <w:link w:val="Akapitzlist"/>
    <w:uiPriority w:val="34"/>
    <w:qFormat/>
    <w:locked/>
    <w:rsid w:val="002B0F7D"/>
    <w:rPr>
      <w:rFonts w:ascii="Times New Roman" w:eastAsia="Times New Roman" w:hAnsi="Times New Roman" w:cs="Times New Roman"/>
      <w:sz w:val="24"/>
      <w:szCs w:val="24"/>
    </w:rPr>
  </w:style>
  <w:style w:type="paragraph" w:customStyle="1" w:styleId="Akapitzlist1">
    <w:name w:val="Akapit z listą1"/>
    <w:basedOn w:val="Normalny"/>
    <w:rsid w:val="002B0F7D"/>
    <w:pPr>
      <w:suppressAutoHyphens/>
      <w:spacing w:after="0" w:line="100" w:lineRule="atLeast"/>
      <w:ind w:left="720" w:firstLine="0"/>
      <w:jc w:val="left"/>
    </w:pPr>
    <w:rPr>
      <w:rFonts w:ascii="Calibri" w:eastAsia="SimSun" w:hAnsi="Calibri"/>
      <w:color w:val="00000A"/>
      <w:kern w:val="2"/>
      <w:sz w:val="22"/>
      <w:lang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507FA"/>
    <w:pPr>
      <w:keepNext/>
      <w:keepLines/>
      <w:numPr>
        <w:numId w:val="0"/>
      </w:num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i/>
      <w:iCs/>
      <w:smallCaps w:val="0"/>
      <w:color w:val="2F5496" w:themeColor="accent1" w:themeShade="BF"/>
      <w:sz w:val="32"/>
      <w:szCs w:val="32"/>
    </w:rPr>
  </w:style>
  <w:style w:type="paragraph" w:styleId="Spistreci2">
    <w:name w:val="toc 2"/>
    <w:basedOn w:val="Normalny"/>
    <w:next w:val="Normalny"/>
    <w:autoRedefine/>
    <w:uiPriority w:val="39"/>
    <w:unhideWhenUsed/>
    <w:rsid w:val="00504E7B"/>
    <w:pPr>
      <w:tabs>
        <w:tab w:val="right" w:leader="dot" w:pos="10476"/>
      </w:tabs>
      <w:spacing w:after="100"/>
      <w:ind w:left="0"/>
    </w:pPr>
  </w:style>
  <w:style w:type="paragraph" w:styleId="Spistreci1">
    <w:name w:val="toc 1"/>
    <w:basedOn w:val="Normalny"/>
    <w:next w:val="Normalny"/>
    <w:autoRedefine/>
    <w:uiPriority w:val="39"/>
    <w:unhideWhenUsed/>
    <w:rsid w:val="00504E7B"/>
    <w:pPr>
      <w:tabs>
        <w:tab w:val="left" w:pos="660"/>
        <w:tab w:val="right" w:leader="dot" w:pos="10486"/>
      </w:tabs>
      <w:spacing w:after="0" w:line="240" w:lineRule="auto"/>
      <w:ind w:left="709" w:hanging="719"/>
    </w:pPr>
    <w:rPr>
      <w:iCs/>
      <w:noProof/>
    </w:rPr>
  </w:style>
  <w:style w:type="character" w:customStyle="1" w:styleId="Domylnaczcionkaakapitu1">
    <w:name w:val="Domyślna czcionka akapitu1"/>
    <w:rsid w:val="003C5171"/>
  </w:style>
  <w:style w:type="paragraph" w:customStyle="1" w:styleId="Normalny1">
    <w:name w:val="Normalny1"/>
    <w:rsid w:val="003C5171"/>
    <w:pPr>
      <w:suppressAutoHyphens/>
      <w:spacing w:after="5" w:line="266" w:lineRule="auto"/>
      <w:ind w:left="437" w:hanging="10"/>
      <w:jc w:val="both"/>
    </w:pPr>
    <w:rPr>
      <w:rFonts w:ascii="Times New Roman" w:eastAsia="Times New Roman" w:hAnsi="Times New Roman" w:cs="Times New Roman"/>
      <w:color w:val="000000"/>
      <w:sz w:val="24"/>
      <w:lang w:eastAsia="ar-SA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CB25F3"/>
    <w:rPr>
      <w:color w:val="605E5C"/>
      <w:shd w:val="clear" w:color="auto" w:fill="E1DFDD"/>
    </w:rPr>
  </w:style>
  <w:style w:type="character" w:customStyle="1" w:styleId="FontStyle33">
    <w:name w:val="Font Style33"/>
    <w:basedOn w:val="Domylnaczcionkaakapitu"/>
    <w:rsid w:val="00411592"/>
    <w:rPr>
      <w:rFonts w:ascii="Times New Roman" w:hAnsi="Times New Roman" w:cs="Times New Roman"/>
      <w:sz w:val="22"/>
      <w:szCs w:val="22"/>
    </w:rPr>
  </w:style>
  <w:style w:type="paragraph" w:customStyle="1" w:styleId="c01pointnumerotealtn">
    <w:name w:val="c01pointnumerotealtn"/>
    <w:basedOn w:val="Normalny"/>
    <w:rsid w:val="00FC41C0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customStyle="1" w:styleId="c03tiretlong">
    <w:name w:val="c03tiretlong"/>
    <w:basedOn w:val="Normalny"/>
    <w:rsid w:val="00FC41C0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styleId="NormalnyWeb">
    <w:name w:val="Normal (Web)"/>
    <w:basedOn w:val="Normalny"/>
    <w:uiPriority w:val="99"/>
    <w:semiHidden/>
    <w:unhideWhenUsed/>
    <w:rsid w:val="003F21D8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character" w:styleId="Pogrubienie">
    <w:name w:val="Strong"/>
    <w:basedOn w:val="Domylnaczcionkaakapitu"/>
    <w:uiPriority w:val="22"/>
    <w:qFormat/>
    <w:rsid w:val="003F21D8"/>
    <w:rPr>
      <w:b/>
      <w:bCs/>
    </w:rPr>
  </w:style>
  <w:style w:type="table" w:customStyle="1" w:styleId="Tabela-Siatka1">
    <w:name w:val="Tabela - Siatka1"/>
    <w:basedOn w:val="Standardowy"/>
    <w:next w:val="Tabela-Siatka"/>
    <w:uiPriority w:val="39"/>
    <w:rsid w:val="00641C3C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unhideWhenUsed/>
    <w:rsid w:val="001C60E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C60E1"/>
    <w:rPr>
      <w:rFonts w:ascii="Times New Roman" w:eastAsia="Times New Roman" w:hAnsi="Times New Roman" w:cs="Times New Roman"/>
      <w:color w:val="000000"/>
      <w:sz w:val="24"/>
    </w:rPr>
  </w:style>
  <w:style w:type="paragraph" w:customStyle="1" w:styleId="Style11">
    <w:name w:val="Style11"/>
    <w:basedOn w:val="Normalny"/>
    <w:uiPriority w:val="99"/>
    <w:rsid w:val="0019778C"/>
    <w:pPr>
      <w:widowControl w:val="0"/>
      <w:autoSpaceDE w:val="0"/>
      <w:autoSpaceDN w:val="0"/>
      <w:adjustRightInd w:val="0"/>
      <w:spacing w:after="0" w:line="254" w:lineRule="exact"/>
      <w:ind w:left="0" w:hanging="355"/>
    </w:pPr>
    <w:rPr>
      <w:rFonts w:ascii="MS Reference Sans Serif" w:eastAsiaTheme="minorEastAsia" w:hAnsi="MS Reference Sans Serif" w:cstheme="minorBidi"/>
      <w:color w:val="auto"/>
      <w:szCs w:val="24"/>
    </w:rPr>
  </w:style>
  <w:style w:type="paragraph" w:customStyle="1" w:styleId="Style14">
    <w:name w:val="Style14"/>
    <w:basedOn w:val="Normalny"/>
    <w:uiPriority w:val="99"/>
    <w:rsid w:val="0019778C"/>
    <w:pPr>
      <w:widowControl w:val="0"/>
      <w:autoSpaceDE w:val="0"/>
      <w:autoSpaceDN w:val="0"/>
      <w:adjustRightInd w:val="0"/>
      <w:spacing w:after="0" w:line="259" w:lineRule="exact"/>
      <w:ind w:left="0" w:firstLine="0"/>
    </w:pPr>
    <w:rPr>
      <w:rFonts w:ascii="MS Reference Sans Serif" w:eastAsiaTheme="minorEastAsia" w:hAnsi="MS Reference Sans Serif" w:cstheme="minorBidi"/>
      <w:color w:val="auto"/>
      <w:szCs w:val="24"/>
    </w:rPr>
  </w:style>
  <w:style w:type="character" w:customStyle="1" w:styleId="FontStyle202">
    <w:name w:val="Font Style202"/>
    <w:basedOn w:val="Domylnaczcionkaakapitu"/>
    <w:uiPriority w:val="99"/>
    <w:rsid w:val="0019778C"/>
    <w:rPr>
      <w:rFonts w:ascii="Segoe UI" w:hAnsi="Segoe UI" w:cs="Segoe UI"/>
      <w:b/>
      <w:bCs/>
      <w:color w:val="000000"/>
      <w:spacing w:val="10"/>
      <w:sz w:val="18"/>
      <w:szCs w:val="18"/>
    </w:rPr>
  </w:style>
  <w:style w:type="character" w:customStyle="1" w:styleId="FontStyle203">
    <w:name w:val="Font Style203"/>
    <w:basedOn w:val="Domylnaczcionkaakapitu"/>
    <w:uiPriority w:val="99"/>
    <w:rsid w:val="0019778C"/>
    <w:rPr>
      <w:rFonts w:ascii="Segoe UI" w:hAnsi="Segoe UI" w:cs="Segoe UI"/>
      <w:color w:val="000000"/>
      <w:sz w:val="18"/>
      <w:szCs w:val="18"/>
    </w:rPr>
  </w:style>
  <w:style w:type="character" w:customStyle="1" w:styleId="FontStyle52">
    <w:name w:val="Font Style52"/>
    <w:rsid w:val="008A1ED3"/>
    <w:rPr>
      <w:rFonts w:ascii="Arial Narrow" w:hAnsi="Arial Narrow" w:cs="Arial Narrow"/>
      <w:sz w:val="18"/>
      <w:szCs w:val="18"/>
    </w:rPr>
  </w:style>
  <w:style w:type="character" w:customStyle="1" w:styleId="Nagwek5Znak">
    <w:name w:val="Nagłówek 5 Znak"/>
    <w:aliases w:val="POZIOM 3 Znak"/>
    <w:basedOn w:val="Domylnaczcionkaakapitu"/>
    <w:link w:val="Nagwek5"/>
    <w:uiPriority w:val="9"/>
    <w:semiHidden/>
    <w:rsid w:val="00BA3EDB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829EE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paragraph" w:customStyle="1" w:styleId="Tekstpodstawowy31">
    <w:name w:val="Tekst podstawowy 31"/>
    <w:basedOn w:val="Normalny"/>
    <w:rsid w:val="00F829EE"/>
    <w:pPr>
      <w:widowControl w:val="0"/>
      <w:suppressAutoHyphens/>
      <w:spacing w:after="0" w:line="360" w:lineRule="atLeast"/>
      <w:ind w:left="0" w:firstLine="0"/>
      <w:textAlignment w:val="baseline"/>
    </w:pPr>
    <w:rPr>
      <w:rFonts w:ascii="Calibri" w:hAnsi="Calibri"/>
      <w:color w:val="auto"/>
      <w:sz w:val="28"/>
      <w:szCs w:val="28"/>
      <w:lang w:eastAsia="ar-SA"/>
    </w:rPr>
  </w:style>
  <w:style w:type="paragraph" w:styleId="Spistreci3">
    <w:name w:val="toc 3"/>
    <w:basedOn w:val="Normalny"/>
    <w:next w:val="Normalny"/>
    <w:autoRedefine/>
    <w:uiPriority w:val="39"/>
    <w:unhideWhenUsed/>
    <w:rsid w:val="004A7A7B"/>
    <w:pPr>
      <w:spacing w:after="100"/>
      <w:ind w:left="480"/>
    </w:p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400372"/>
    <w:rPr>
      <w:color w:val="605E5C"/>
      <w:shd w:val="clear" w:color="auto" w:fill="E1DFDD"/>
    </w:rPr>
  </w:style>
  <w:style w:type="character" w:customStyle="1" w:styleId="FontStyle13">
    <w:name w:val="Font Style13"/>
    <w:uiPriority w:val="99"/>
    <w:rsid w:val="00F15954"/>
    <w:rPr>
      <w:rFonts w:ascii="Times New Roman" w:hAnsi="Times New Roman" w:cs="Times New Roman"/>
      <w:b/>
      <w:bCs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8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122B21-9050-402E-B55A-61B75A4F9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1044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2022-01-19T11:49:00Z</dcterms:created>
  <dcterms:modified xsi:type="dcterms:W3CDTF">2022-01-19T11:49:00Z</dcterms:modified>
</cp:coreProperties>
</file>