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F291" w14:textId="1190B35D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8967112"/>
      <w:r w:rsidRPr="00504E7B">
        <w:rPr>
          <w:b/>
          <w:sz w:val="22"/>
        </w:rPr>
        <w:t xml:space="preserve">Załącznik nr </w:t>
      </w:r>
      <w:r w:rsidR="00551589">
        <w:rPr>
          <w:b/>
          <w:sz w:val="22"/>
        </w:rPr>
        <w:t>7</w:t>
      </w:r>
      <w:r w:rsidRPr="00504E7B">
        <w:rPr>
          <w:b/>
          <w:sz w:val="22"/>
        </w:rPr>
        <w:t xml:space="preserve"> do SWZ</w:t>
      </w:r>
    </w:p>
    <w:p w14:paraId="004D5143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841C63" w:rsidRPr="00504E7B" w14:paraId="4AF19575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31332DBD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 WYKONAWCY</w:t>
            </w:r>
          </w:p>
          <w:p w14:paraId="136E808F" w14:textId="7D18EE19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 PRZYNALEŻNOŚCI LUB BRAKU PRZYNALEŻNOŚCI DO TEJ SAMEJ GRUPY KAPITAŁOWEJ</w:t>
            </w:r>
            <w:r w:rsidR="0045625B">
              <w:rPr>
                <w:b/>
              </w:rPr>
              <w:t xml:space="preserve"> </w:t>
            </w:r>
            <w:r w:rsidR="0045625B" w:rsidRPr="0045625B">
              <w:rPr>
                <w:b/>
                <w:color w:val="auto"/>
              </w:rPr>
              <w:t>W ZAKRESIE CZĘŚCI ...........</w:t>
            </w:r>
          </w:p>
          <w:p w14:paraId="1146A819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274 ust. 1 ustawy Prawo zamówień publicznych </w:t>
            </w:r>
          </w:p>
          <w:p w14:paraId="5EAB78C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- ustawa Pzp)</w:t>
            </w:r>
          </w:p>
          <w:p w14:paraId="734494B9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Pzp, </w:t>
            </w:r>
            <w:r w:rsidRPr="00A57D7C">
              <w:t xml:space="preserve">na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290A6CC7" w14:textId="77777777" w:rsidR="00841C63" w:rsidRPr="00E77B88" w:rsidRDefault="00841C63" w:rsidP="00147493">
            <w:pPr>
              <w:spacing w:after="0" w:line="240" w:lineRule="auto"/>
              <w:ind w:left="0" w:firstLine="0"/>
              <w:rPr>
                <w:lang w:eastAsia="ar-SA"/>
              </w:rPr>
            </w:pPr>
          </w:p>
          <w:p w14:paraId="0FFBD39B" w14:textId="77777777" w:rsidR="00841C63" w:rsidRPr="00A22FCA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</w:t>
            </w:r>
            <w:r w:rsidRPr="00D05471">
              <w:t>.202</w:t>
            </w:r>
            <w:r>
              <w:t>2</w:t>
            </w:r>
          </w:p>
        </w:tc>
      </w:tr>
      <w:tr w:rsidR="00841C63" w:rsidRPr="00504E7B" w14:paraId="5D7CA93E" w14:textId="77777777" w:rsidTr="00147493">
        <w:tc>
          <w:tcPr>
            <w:tcW w:w="9058" w:type="dxa"/>
          </w:tcPr>
          <w:p w14:paraId="30FF9387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57CB7CB4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347BFD5A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13B3381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3F009F81" w14:textId="77777777" w:rsidTr="00147493">
        <w:tc>
          <w:tcPr>
            <w:tcW w:w="9058" w:type="dxa"/>
          </w:tcPr>
          <w:p w14:paraId="1275A14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Wykonawca:</w:t>
            </w:r>
          </w:p>
          <w:p w14:paraId="45B87D3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[...............................………..........……….............................................................................................]</w:t>
            </w:r>
          </w:p>
          <w:p w14:paraId="51A8030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14:paraId="3588831A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KRS/CEiDG)</w:t>
            </w:r>
          </w:p>
          <w:p w14:paraId="511A3D5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14:paraId="76AFCB41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14:paraId="51157399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841C63" w:rsidRPr="00504E7B" w14:paraId="4BB46ABE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15F3F96C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Postępowaniu,</w:t>
            </w:r>
            <w:r w:rsidRPr="00504E7B">
              <w:t xml:space="preserve"> </w:t>
            </w:r>
            <w:r w:rsidRPr="00504E7B">
              <w:rPr>
                <w:b/>
              </w:rPr>
              <w:t>po zapoznaniu się z informacjami zamieszczonymi przez Zamawiającego na stronie internetowej, zgodnie z art. 222 ust. 5 ustawy Pzp, oświadczam że:</w:t>
            </w:r>
          </w:p>
        </w:tc>
      </w:tr>
      <w:tr w:rsidR="00841C63" w:rsidRPr="00504E7B" w14:paraId="53D5D900" w14:textId="77777777" w:rsidTr="00147493">
        <w:tc>
          <w:tcPr>
            <w:tcW w:w="9058" w:type="dxa"/>
          </w:tcPr>
          <w:p w14:paraId="636FD1F0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 xml:space="preserve">nie należę do tej samej grupy kapitałowej </w:t>
            </w:r>
            <w:r w:rsidRPr="00504E7B">
              <w:t>w rozumieniu ustawy z dnia 16 lutego 2007 r. o ochronie konkurencji i konsumentów (Dz.U. z 2020 r. poz. 1076 i 1086), o której mowa w art. 108 ust. 1 pkt 5 ustawy Pzp, z żadnym z wykonawców, którzy w wyznaczonym terminie złożyli odrębne oferty w niniejszym Postępowaniu.</w:t>
            </w:r>
          </w:p>
        </w:tc>
      </w:tr>
      <w:tr w:rsidR="00841C63" w:rsidRPr="00504E7B" w14:paraId="315A1BCE" w14:textId="77777777" w:rsidTr="00147493">
        <w:tc>
          <w:tcPr>
            <w:tcW w:w="9058" w:type="dxa"/>
          </w:tcPr>
          <w:p w14:paraId="4DF2B5A8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>należę do tej samej grupy kapitałowej</w:t>
            </w:r>
            <w:r w:rsidRPr="00504E7B">
              <w:t xml:space="preserve"> w rozumieniu powyższych przepisów, o której mowa w art. 108 ust. 1 pkt 5 ustawy Pzp, z następującym wykonawcą/wykonawcami, którzy w wyznaczonym terminie złożyli odrębne oferty w niniejszym Postępowaniu, tj.:</w:t>
            </w:r>
          </w:p>
          <w:p w14:paraId="732FD401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  <w:p w14:paraId="0CE532B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  <w:p w14:paraId="4FD82040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</w:tc>
      </w:tr>
      <w:tr w:rsidR="00841C63" w:rsidRPr="00504E7B" w14:paraId="180C0AEC" w14:textId="77777777" w:rsidTr="00147493">
        <w:tc>
          <w:tcPr>
            <w:tcW w:w="9058" w:type="dxa"/>
          </w:tcPr>
          <w:p w14:paraId="68E97E88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      </w:r>
          </w:p>
          <w:p w14:paraId="60A8194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lastRenderedPageBreak/>
              <w:t>[………………………………………………………………………………………........................]</w:t>
            </w:r>
          </w:p>
          <w:p w14:paraId="2BDF560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  <w:p w14:paraId="31F4D13E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[………………………………………………………………………………………........................]</w:t>
            </w:r>
          </w:p>
        </w:tc>
      </w:tr>
      <w:tr w:rsidR="00841C63" w:rsidRPr="00504E7B" w14:paraId="59DB454C" w14:textId="77777777" w:rsidTr="00147493">
        <w:tc>
          <w:tcPr>
            <w:tcW w:w="9058" w:type="dxa"/>
          </w:tcPr>
          <w:p w14:paraId="210BB99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lastRenderedPageBreak/>
              <w:t xml:space="preserve">Oświadczam, że mam świadomość, że zgodnie z art. 108 ust. 1 pkt 5 ustawy Pzp, z postępowania o udzielenie zamówienia </w:t>
            </w:r>
            <w:r w:rsidRPr="00504E7B">
              <w:rPr>
                <w:b/>
              </w:rPr>
              <w:t>wyklucza się</w:t>
            </w:r>
            <w:r w:rsidRPr="00504E7B">
      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 r. o ochronie konkurencji i konsumentów, złożyli odrębne oferty, chyba że wykażą, że przygotowali te oferty niezależnie od siebie.</w:t>
            </w:r>
          </w:p>
        </w:tc>
      </w:tr>
      <w:tr w:rsidR="00841C63" w:rsidRPr="00504E7B" w14:paraId="75428CE3" w14:textId="77777777" w:rsidTr="00147493">
        <w:tc>
          <w:tcPr>
            <w:tcW w:w="9058" w:type="dxa"/>
          </w:tcPr>
          <w:p w14:paraId="4BFE48FA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1B74BD0C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1523DA27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841C63" w:rsidRPr="00504E7B" w14:paraId="5967F54C" w14:textId="77777777" w:rsidTr="00147493">
        <w:tc>
          <w:tcPr>
            <w:tcW w:w="9058" w:type="dxa"/>
          </w:tcPr>
          <w:p w14:paraId="688535A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4D09CA74" w14:textId="77777777" w:rsidTr="00147493">
        <w:tc>
          <w:tcPr>
            <w:tcW w:w="9058" w:type="dxa"/>
            <w:shd w:val="clear" w:color="auto" w:fill="auto"/>
          </w:tcPr>
          <w:p w14:paraId="043A563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841C63" w:rsidRPr="00504E7B" w14:paraId="5E629C1F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0BA89B83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841C63" w:rsidRPr="00BB3C7C" w14:paraId="58EF12CF" w14:textId="77777777" w:rsidTr="00147493">
        <w:tc>
          <w:tcPr>
            <w:tcW w:w="9058" w:type="dxa"/>
          </w:tcPr>
          <w:p w14:paraId="080C3F8F" w14:textId="77777777" w:rsidR="00841C63" w:rsidRPr="00BB3C7C" w:rsidRDefault="00841C63" w:rsidP="00147493">
            <w:pPr>
              <w:spacing w:after="0" w:line="240" w:lineRule="auto"/>
              <w:ind w:left="0" w:firstLine="0"/>
            </w:pPr>
            <w:r w:rsidRPr="00BB3C7C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841C63" w:rsidRPr="00504E7B" w14:paraId="42E5EA77" w14:textId="77777777" w:rsidTr="00147493">
        <w:tc>
          <w:tcPr>
            <w:tcW w:w="9058" w:type="dxa"/>
          </w:tcPr>
          <w:p w14:paraId="66B18270" w14:textId="77777777" w:rsidR="00841C63" w:rsidRPr="00BB3C7C" w:rsidRDefault="00841C63" w:rsidP="00147493">
            <w:pPr>
              <w:spacing w:after="0" w:line="240" w:lineRule="auto"/>
              <w:ind w:left="0" w:firstLine="0"/>
            </w:pPr>
            <w:r w:rsidRPr="00BB3C7C">
              <w:t>Wymogi odnoszące się do formy niniejszego oświadczenia, w szczególności wymogi co do jego podpisania i złożenia, zostały szczegółowo opisane w SWZ.</w:t>
            </w:r>
          </w:p>
        </w:tc>
      </w:tr>
      <w:tr w:rsidR="00841C63" w:rsidRPr="00504E7B" w14:paraId="5B004D88" w14:textId="77777777" w:rsidTr="00147493">
        <w:tc>
          <w:tcPr>
            <w:tcW w:w="9058" w:type="dxa"/>
          </w:tcPr>
          <w:p w14:paraId="0960A0AA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14:paraId="35AB47F4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  <w:u w:val="single"/>
        </w:rPr>
      </w:pPr>
    </w:p>
    <w:bookmarkEnd w:id="1"/>
    <w:p w14:paraId="06F4248D" w14:textId="301B0C4E" w:rsidR="00841C63" w:rsidRPr="00504E7B" w:rsidRDefault="00841C63" w:rsidP="00841C63">
      <w:pPr>
        <w:spacing w:after="0" w:line="240" w:lineRule="auto"/>
        <w:ind w:left="0" w:firstLine="0"/>
        <w:jc w:val="left"/>
        <w:rPr>
          <w:sz w:val="22"/>
          <w:u w:val="single"/>
        </w:rPr>
      </w:pPr>
    </w:p>
    <w:sectPr w:rsidR="00841C63" w:rsidRPr="00504E7B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FACF" w14:textId="77777777" w:rsidR="00AE4179" w:rsidRDefault="00AE4179">
      <w:pPr>
        <w:spacing w:after="0" w:line="240" w:lineRule="auto"/>
      </w:pPr>
      <w:r>
        <w:separator/>
      </w:r>
    </w:p>
  </w:endnote>
  <w:endnote w:type="continuationSeparator" w:id="0">
    <w:p w14:paraId="318ACE11" w14:textId="77777777" w:rsidR="00AE4179" w:rsidRDefault="00AE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A511" w14:textId="77777777" w:rsidR="00AE4179" w:rsidRDefault="00AE4179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44B5EB00" w14:textId="77777777" w:rsidR="00AE4179" w:rsidRDefault="00AE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E846" w14:textId="18DEC2AE" w:rsidR="006C47DF" w:rsidRDefault="0077077F" w:rsidP="0077077F">
    <w:pPr>
      <w:pStyle w:val="Nagwek"/>
      <w:jc w:val="center"/>
    </w:pPr>
    <w:bookmarkStart w:id="2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07FD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3AD8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16F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1293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BD3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3A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1843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179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1EF6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CE9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45C2-09EA-4552-9C8B-186A3649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2022-02-04T09:01:00Z</dcterms:created>
  <dcterms:modified xsi:type="dcterms:W3CDTF">2022-02-04T09:01:00Z</dcterms:modified>
</cp:coreProperties>
</file>