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E43DA" w14:textId="27B8FF0A" w:rsidR="006C47DF" w:rsidRPr="009C1C07" w:rsidRDefault="006C47DF" w:rsidP="006C47DF">
      <w:pPr>
        <w:spacing w:after="0" w:line="240" w:lineRule="auto"/>
        <w:ind w:left="0" w:firstLine="0"/>
        <w:jc w:val="right"/>
        <w:rPr>
          <w:b/>
          <w:szCs w:val="24"/>
        </w:rPr>
      </w:pPr>
      <w:bookmarkStart w:id="1" w:name="_Hlk78967112"/>
      <w:r w:rsidRPr="009C1C07">
        <w:rPr>
          <w:b/>
          <w:szCs w:val="24"/>
        </w:rPr>
        <w:t xml:space="preserve">Załącznik nr </w:t>
      </w:r>
      <w:r w:rsidR="00551589">
        <w:rPr>
          <w:b/>
          <w:szCs w:val="24"/>
        </w:rPr>
        <w:t>6</w:t>
      </w:r>
      <w:r w:rsidRPr="009C1C07">
        <w:rPr>
          <w:b/>
          <w:szCs w:val="24"/>
        </w:rPr>
        <w:t xml:space="preserve"> do SWZ</w:t>
      </w:r>
    </w:p>
    <w:p w14:paraId="41EDBB37" w14:textId="77777777" w:rsidR="006C47DF" w:rsidRPr="009C1C07" w:rsidRDefault="006C47DF" w:rsidP="006C47DF">
      <w:pPr>
        <w:spacing w:after="0" w:line="240" w:lineRule="auto"/>
        <w:ind w:left="0" w:firstLine="0"/>
        <w:rPr>
          <w:szCs w:val="24"/>
          <w:u w:val="single"/>
        </w:rPr>
      </w:pPr>
    </w:p>
    <w:tbl>
      <w:tblPr>
        <w:tblStyle w:val="Tabela-Siatka"/>
        <w:tblW w:w="10088" w:type="dxa"/>
        <w:jc w:val="center"/>
        <w:tblLayout w:type="fixed"/>
        <w:tblLook w:val="04A0" w:firstRow="1" w:lastRow="0" w:firstColumn="1" w:lastColumn="0" w:noHBand="0" w:noVBand="1"/>
      </w:tblPr>
      <w:tblGrid>
        <w:gridCol w:w="380"/>
        <w:gridCol w:w="1175"/>
        <w:gridCol w:w="1701"/>
        <w:gridCol w:w="567"/>
        <w:gridCol w:w="2409"/>
        <w:gridCol w:w="1821"/>
        <w:gridCol w:w="1984"/>
        <w:gridCol w:w="18"/>
        <w:gridCol w:w="33"/>
      </w:tblGrid>
      <w:tr w:rsidR="006C47DF" w:rsidRPr="009C1C07" w14:paraId="46011179" w14:textId="77777777" w:rsidTr="007F4BD3">
        <w:trPr>
          <w:jc w:val="center"/>
        </w:trPr>
        <w:tc>
          <w:tcPr>
            <w:tcW w:w="10088" w:type="dxa"/>
            <w:gridSpan w:val="9"/>
            <w:shd w:val="clear" w:color="auto" w:fill="F2F2F2" w:themeFill="background1" w:themeFillShade="F2"/>
          </w:tcPr>
          <w:p w14:paraId="58340F96" w14:textId="07A7790A" w:rsidR="006C47DF" w:rsidRPr="0045625B" w:rsidRDefault="006C47DF" w:rsidP="006C47DF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bookmarkStart w:id="2" w:name="_Hlk92908949"/>
            <w:r w:rsidRPr="009C1C07">
              <w:rPr>
                <w:b/>
                <w:szCs w:val="24"/>
              </w:rPr>
              <w:t>WYKAZ OSÓB ZDOLNYCH DO WYKONANIA ZAMÓWIENIA</w:t>
            </w:r>
            <w:r w:rsidR="0045625B">
              <w:rPr>
                <w:b/>
                <w:szCs w:val="24"/>
              </w:rPr>
              <w:t xml:space="preserve"> </w:t>
            </w:r>
            <w:r w:rsidR="0045625B" w:rsidRPr="0045625B">
              <w:rPr>
                <w:b/>
                <w:color w:val="auto"/>
              </w:rPr>
              <w:t xml:space="preserve">W ZAKRESIE </w:t>
            </w:r>
            <w:proofErr w:type="gramStart"/>
            <w:r w:rsidR="0045625B" w:rsidRPr="0045625B">
              <w:rPr>
                <w:b/>
                <w:color w:val="auto"/>
              </w:rPr>
              <w:t>CZĘŚCI ...........</w:t>
            </w:r>
            <w:proofErr w:type="gramEnd"/>
          </w:p>
          <w:bookmarkEnd w:id="2"/>
          <w:p w14:paraId="6046C8D4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proofErr w:type="gramStart"/>
            <w:r w:rsidRPr="009C1C07">
              <w:rPr>
                <w:szCs w:val="24"/>
              </w:rPr>
              <w:t>składany</w:t>
            </w:r>
            <w:proofErr w:type="gramEnd"/>
            <w:r w:rsidRPr="009C1C07">
              <w:rPr>
                <w:szCs w:val="24"/>
              </w:rPr>
              <w:t xml:space="preserve"> na podstawie art. 274 ust. 1 ustawy Prawo zamówień publicznych </w:t>
            </w:r>
          </w:p>
          <w:p w14:paraId="169356F8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9C1C07">
              <w:rPr>
                <w:szCs w:val="24"/>
              </w:rPr>
              <w:t xml:space="preserve">(Dz.U. </w:t>
            </w:r>
            <w:proofErr w:type="gramStart"/>
            <w:r w:rsidRPr="009C1C07">
              <w:rPr>
                <w:szCs w:val="24"/>
              </w:rPr>
              <w:t>z</w:t>
            </w:r>
            <w:proofErr w:type="gramEnd"/>
            <w:r w:rsidRPr="009C1C07">
              <w:rPr>
                <w:szCs w:val="24"/>
              </w:rPr>
              <w:t xml:space="preserve"> 2021r., poz. 1129 z późn.</w:t>
            </w:r>
            <w:proofErr w:type="gramStart"/>
            <w:r w:rsidRPr="009C1C07">
              <w:rPr>
                <w:szCs w:val="24"/>
              </w:rPr>
              <w:t>zm</w:t>
            </w:r>
            <w:proofErr w:type="gramEnd"/>
            <w:r w:rsidRPr="009C1C07">
              <w:rPr>
                <w:szCs w:val="24"/>
              </w:rPr>
              <w:t xml:space="preserve">. – ustawa </w:t>
            </w:r>
            <w:proofErr w:type="spellStart"/>
            <w:r w:rsidRPr="009C1C07">
              <w:rPr>
                <w:szCs w:val="24"/>
              </w:rPr>
              <w:t>Pzp</w:t>
            </w:r>
            <w:proofErr w:type="spellEnd"/>
            <w:r w:rsidRPr="009C1C07">
              <w:rPr>
                <w:szCs w:val="24"/>
              </w:rPr>
              <w:t>)</w:t>
            </w:r>
          </w:p>
          <w:p w14:paraId="2D7C156D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proofErr w:type="gramStart"/>
            <w:r w:rsidRPr="009C1C07">
              <w:rPr>
                <w:szCs w:val="24"/>
              </w:rPr>
              <w:t>w</w:t>
            </w:r>
            <w:proofErr w:type="gramEnd"/>
            <w:r w:rsidRPr="009C1C07">
              <w:rPr>
                <w:szCs w:val="24"/>
              </w:rPr>
              <w:t xml:space="preserve"> postępowaniu prowadzonym w </w:t>
            </w:r>
            <w:r w:rsidRPr="009C1C07">
              <w:rPr>
                <w:b/>
                <w:szCs w:val="24"/>
              </w:rPr>
              <w:t>trybie podstawowym</w:t>
            </w:r>
            <w:r w:rsidRPr="009C1C07">
              <w:rPr>
                <w:szCs w:val="24"/>
              </w:rPr>
              <w:t xml:space="preserve"> bez negocjacji, o którym mowa w art. 275 pkt 1 ustawy </w:t>
            </w:r>
            <w:proofErr w:type="spellStart"/>
            <w:r w:rsidRPr="009C1C07">
              <w:rPr>
                <w:szCs w:val="24"/>
              </w:rPr>
              <w:t>Pzp</w:t>
            </w:r>
            <w:proofErr w:type="spellEnd"/>
            <w:r w:rsidRPr="009C1C07">
              <w:rPr>
                <w:szCs w:val="24"/>
              </w:rPr>
              <w:t>, na „</w:t>
            </w:r>
            <w:r w:rsidRPr="009C1C07">
              <w:rPr>
                <w:b/>
                <w:szCs w:val="24"/>
              </w:rPr>
              <w:t>Świadczenie usług asystenckich dla osób niesamodzielnych zamieszkałych na terenie powiatu łowickiego, w miejscu ich zamieszkania.”</w:t>
            </w:r>
            <w:r w:rsidRPr="009C1C07">
              <w:rPr>
                <w:szCs w:val="24"/>
              </w:rPr>
              <w:t xml:space="preserve"> </w:t>
            </w:r>
          </w:p>
          <w:p w14:paraId="0C4ECC52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  <w:u w:val="single"/>
              </w:rPr>
            </w:pPr>
            <w:r w:rsidRPr="009C1C07">
              <w:rPr>
                <w:szCs w:val="24"/>
              </w:rPr>
              <w:t>Nr/znak nadany sprawie przez Zamawiającego: PCPR.I.26.1.1.ŁCUŚ.2021</w:t>
            </w:r>
          </w:p>
        </w:tc>
      </w:tr>
      <w:tr w:rsidR="006C47DF" w:rsidRPr="009C1C07" w14:paraId="019B1AB1" w14:textId="77777777" w:rsidTr="007F4BD3">
        <w:trPr>
          <w:jc w:val="center"/>
        </w:trPr>
        <w:tc>
          <w:tcPr>
            <w:tcW w:w="10088" w:type="dxa"/>
            <w:gridSpan w:val="9"/>
          </w:tcPr>
          <w:p w14:paraId="320824D3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  <w:u w:val="single"/>
              </w:rPr>
            </w:pPr>
            <w:r w:rsidRPr="009C1C07">
              <w:rPr>
                <w:szCs w:val="24"/>
                <w:u w:val="single"/>
              </w:rPr>
              <w:t>Zamawiający:</w:t>
            </w:r>
          </w:p>
          <w:p w14:paraId="7D7992A2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9C1C07">
              <w:rPr>
                <w:b/>
                <w:bCs/>
                <w:szCs w:val="24"/>
              </w:rPr>
              <w:t>Powiatowe Centrum Pomocy Rodzinie w Łowiczu ul. Podrzeczna 30, 99-400 Łowicz</w:t>
            </w:r>
          </w:p>
          <w:p w14:paraId="3BFB44D7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9C1C07">
              <w:rPr>
                <w:b/>
                <w:szCs w:val="24"/>
              </w:rPr>
              <w:t>NIP: 834-159-35-19, REGON: ………….</w:t>
            </w:r>
          </w:p>
          <w:p w14:paraId="318CCCD7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6C47DF" w:rsidRPr="009C1C07" w14:paraId="159E126B" w14:textId="77777777" w:rsidTr="007F4BD3">
        <w:trPr>
          <w:jc w:val="center"/>
        </w:trPr>
        <w:tc>
          <w:tcPr>
            <w:tcW w:w="10088" w:type="dxa"/>
            <w:gridSpan w:val="9"/>
          </w:tcPr>
          <w:p w14:paraId="365BAFD3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  <w:u w:val="single"/>
              </w:rPr>
            </w:pPr>
            <w:r w:rsidRPr="009C1C07">
              <w:rPr>
                <w:szCs w:val="24"/>
                <w:u w:val="single"/>
              </w:rPr>
              <w:t>Wykonawca / Wykonawca wspólnie ubiegający się / podmiot udostępniający zasoby:</w:t>
            </w:r>
          </w:p>
          <w:p w14:paraId="7674FBFB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[…............................………….......……..................................................................................................]</w:t>
            </w:r>
          </w:p>
          <w:p w14:paraId="00F3B8AF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[…...........................................................................................................................................................]</w:t>
            </w:r>
          </w:p>
          <w:p w14:paraId="2100C5A7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i/>
                <w:szCs w:val="24"/>
              </w:rPr>
            </w:pPr>
            <w:r w:rsidRPr="009C1C07">
              <w:rPr>
                <w:i/>
                <w:szCs w:val="24"/>
              </w:rPr>
              <w:t>(pełna nazwa/firma, adres, NIP/PESEL, KRS/</w:t>
            </w:r>
            <w:proofErr w:type="spellStart"/>
            <w:r w:rsidRPr="009C1C07">
              <w:rPr>
                <w:i/>
                <w:szCs w:val="24"/>
              </w:rPr>
              <w:t>CeiDG</w:t>
            </w:r>
            <w:proofErr w:type="spellEnd"/>
            <w:r w:rsidRPr="009C1C07">
              <w:rPr>
                <w:i/>
                <w:szCs w:val="24"/>
              </w:rPr>
              <w:t>)</w:t>
            </w:r>
          </w:p>
          <w:p w14:paraId="35AB545D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proofErr w:type="gramStart"/>
            <w:r w:rsidRPr="009C1C07">
              <w:rPr>
                <w:szCs w:val="24"/>
              </w:rPr>
              <w:t>reprezentowany</w:t>
            </w:r>
            <w:proofErr w:type="gramEnd"/>
            <w:r w:rsidRPr="009C1C07">
              <w:rPr>
                <w:szCs w:val="24"/>
              </w:rPr>
              <w:t xml:space="preserve"> przez:</w:t>
            </w:r>
          </w:p>
          <w:p w14:paraId="08D037B6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[…...........................................................................................................................................................]</w:t>
            </w:r>
          </w:p>
          <w:p w14:paraId="36F5FAAA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9C1C07">
              <w:rPr>
                <w:i/>
                <w:szCs w:val="24"/>
              </w:rPr>
              <w:t>(imię, nazwisko, stanowisko/podstawa reprezentacji)</w:t>
            </w:r>
          </w:p>
        </w:tc>
      </w:tr>
      <w:tr w:rsidR="006C47DF" w:rsidRPr="009C1C07" w14:paraId="547F22FE" w14:textId="77777777" w:rsidTr="007F4BD3">
        <w:trPr>
          <w:jc w:val="center"/>
        </w:trPr>
        <w:tc>
          <w:tcPr>
            <w:tcW w:w="10088" w:type="dxa"/>
            <w:gridSpan w:val="9"/>
          </w:tcPr>
          <w:p w14:paraId="6C35515C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b/>
                <w:szCs w:val="24"/>
              </w:rPr>
              <w:t>Oświadczam, że spełniam warunek udziału w postępowaniu określony w rozdziale V ust. 3 SWZ</w:t>
            </w:r>
            <w:r w:rsidRPr="009C1C07">
              <w:rPr>
                <w:szCs w:val="24"/>
              </w:rPr>
              <w:t xml:space="preserve">, na </w:t>
            </w:r>
            <w:proofErr w:type="gramStart"/>
            <w:r w:rsidRPr="009C1C07">
              <w:rPr>
                <w:szCs w:val="24"/>
              </w:rPr>
              <w:t>dowód czego</w:t>
            </w:r>
            <w:proofErr w:type="gramEnd"/>
            <w:r w:rsidRPr="009C1C07">
              <w:rPr>
                <w:szCs w:val="24"/>
              </w:rPr>
              <w:t xml:space="preserve"> przedstawiam wykaz osób potwierdzony stosownymi dokumentami potwierdzającymi posiadane kwalifikacje oraz podstawę dysponowania wskazanymi osobami (np. umowa o pracę, umowa zlecenie):</w:t>
            </w:r>
          </w:p>
        </w:tc>
      </w:tr>
      <w:tr w:rsidR="006C47DF" w:rsidRPr="009C1C07" w14:paraId="7AF0B80C" w14:textId="77777777" w:rsidTr="007F4BD3">
        <w:trPr>
          <w:gridAfter w:val="1"/>
          <w:wAfter w:w="33" w:type="dxa"/>
          <w:trHeight w:val="995"/>
          <w:jc w:val="center"/>
        </w:trPr>
        <w:tc>
          <w:tcPr>
            <w:tcW w:w="1555" w:type="dxa"/>
            <w:gridSpan w:val="2"/>
            <w:vMerge w:val="restart"/>
            <w:shd w:val="clear" w:color="auto" w:fill="F2F2F2" w:themeFill="background1" w:themeFillShade="F2"/>
          </w:tcPr>
          <w:p w14:paraId="2C6E4BC2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9C1C07">
              <w:rPr>
                <w:b/>
                <w:szCs w:val="24"/>
              </w:rPr>
              <w:t>Imię i Nazwisko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1E5D1105" w14:textId="77777777" w:rsidR="006C47DF" w:rsidRPr="009C1C07" w:rsidRDefault="00D76182" w:rsidP="00D7618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Wykształcenie i doświadczenie</w:t>
            </w:r>
            <w:r w:rsidR="006C47DF" w:rsidRPr="009C1C07">
              <w:rPr>
                <w:b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7362A17D" w14:textId="77777777" w:rsidR="006C47DF" w:rsidRPr="009C1C07" w:rsidRDefault="00D76182" w:rsidP="006C47D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lub</w:t>
            </w:r>
            <w:proofErr w:type="gramEnd"/>
          </w:p>
        </w:tc>
        <w:tc>
          <w:tcPr>
            <w:tcW w:w="2409" w:type="dxa"/>
            <w:vMerge w:val="restart"/>
            <w:shd w:val="clear" w:color="auto" w:fill="F2F2F2" w:themeFill="background1" w:themeFillShade="F2"/>
          </w:tcPr>
          <w:p w14:paraId="29DA2CDA" w14:textId="77777777" w:rsidR="006C47DF" w:rsidRPr="009C1C07" w:rsidRDefault="00D76182" w:rsidP="00D76182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szkolenie</w:t>
            </w:r>
            <w:proofErr w:type="gramEnd"/>
          </w:p>
        </w:tc>
        <w:tc>
          <w:tcPr>
            <w:tcW w:w="3823" w:type="dxa"/>
            <w:gridSpan w:val="3"/>
            <w:shd w:val="clear" w:color="auto" w:fill="F2F2F2" w:themeFill="background1" w:themeFillShade="F2"/>
          </w:tcPr>
          <w:p w14:paraId="31F7652A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9C1C07">
              <w:rPr>
                <w:b/>
                <w:bCs/>
                <w:szCs w:val="24"/>
              </w:rPr>
              <w:t>Informacja o podstawie do dysponowania wskazaną osobą*</w:t>
            </w:r>
          </w:p>
        </w:tc>
      </w:tr>
      <w:tr w:rsidR="006C47DF" w:rsidRPr="009C1C07" w14:paraId="0ABCB0B9" w14:textId="77777777" w:rsidTr="007F4BD3">
        <w:trPr>
          <w:gridAfter w:val="1"/>
          <w:wAfter w:w="33" w:type="dxa"/>
          <w:trHeight w:val="1020"/>
          <w:jc w:val="center"/>
        </w:trPr>
        <w:tc>
          <w:tcPr>
            <w:tcW w:w="1555" w:type="dxa"/>
            <w:gridSpan w:val="2"/>
            <w:vMerge/>
            <w:shd w:val="clear" w:color="auto" w:fill="F2F2F2" w:themeFill="background1" w:themeFillShade="F2"/>
          </w:tcPr>
          <w:p w14:paraId="7FD1A29C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28583D6C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5C3930B9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</w:tcPr>
          <w:p w14:paraId="190F16E8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72C2" w14:textId="77777777" w:rsidR="006C47DF" w:rsidRPr="009C1C07" w:rsidRDefault="006C47DF" w:rsidP="006C47DF">
            <w:pPr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 w:rsidRPr="009C1C07">
              <w:rPr>
                <w:b/>
                <w:bCs/>
                <w:szCs w:val="24"/>
                <w:lang w:eastAsia="en-US"/>
              </w:rPr>
              <w:t>Dysponowanie pośrednie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6A52" w14:textId="77777777" w:rsidR="006C47DF" w:rsidRPr="009C1C07" w:rsidRDefault="006C47DF" w:rsidP="006C47DF">
            <w:pPr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  <w:r w:rsidRPr="009C1C07">
              <w:rPr>
                <w:b/>
                <w:bCs/>
                <w:szCs w:val="24"/>
                <w:lang w:eastAsia="en-US"/>
              </w:rPr>
              <w:t>Dysponowanie bezpośrednie</w:t>
            </w:r>
          </w:p>
        </w:tc>
      </w:tr>
      <w:tr w:rsidR="006C47DF" w:rsidRPr="009C1C07" w14:paraId="78A0CF01" w14:textId="77777777" w:rsidTr="007F4BD3">
        <w:trPr>
          <w:gridAfter w:val="2"/>
          <w:wAfter w:w="51" w:type="dxa"/>
          <w:jc w:val="center"/>
        </w:trPr>
        <w:tc>
          <w:tcPr>
            <w:tcW w:w="380" w:type="dxa"/>
            <w:vAlign w:val="center"/>
          </w:tcPr>
          <w:p w14:paraId="03D45006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9C1C07">
              <w:rPr>
                <w:b/>
                <w:bCs/>
                <w:szCs w:val="24"/>
              </w:rPr>
              <w:t>1.</w:t>
            </w:r>
          </w:p>
        </w:tc>
        <w:tc>
          <w:tcPr>
            <w:tcW w:w="1175" w:type="dxa"/>
            <w:vAlign w:val="center"/>
          </w:tcPr>
          <w:p w14:paraId="030EAD1B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139DC1" w14:textId="77777777" w:rsidR="006C47DF" w:rsidRPr="009C1C07" w:rsidRDefault="006C47DF" w:rsidP="006C47DF">
            <w:pPr>
              <w:spacing w:after="0" w:line="240" w:lineRule="auto"/>
              <w:ind w:left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C97D0C1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7304C37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02E89421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F8767AB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6C47DF" w:rsidRPr="009C1C07" w14:paraId="1169AFC4" w14:textId="77777777" w:rsidTr="007F4BD3">
        <w:trPr>
          <w:gridAfter w:val="2"/>
          <w:wAfter w:w="51" w:type="dxa"/>
          <w:jc w:val="center"/>
        </w:trPr>
        <w:tc>
          <w:tcPr>
            <w:tcW w:w="380" w:type="dxa"/>
          </w:tcPr>
          <w:p w14:paraId="4C325FEF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2.</w:t>
            </w:r>
          </w:p>
        </w:tc>
        <w:tc>
          <w:tcPr>
            <w:tcW w:w="1175" w:type="dxa"/>
          </w:tcPr>
          <w:p w14:paraId="4397365B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701" w:type="dxa"/>
          </w:tcPr>
          <w:p w14:paraId="1B0D156E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567" w:type="dxa"/>
            <w:vMerge/>
          </w:tcPr>
          <w:p w14:paraId="5FFBE4AA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09" w:type="dxa"/>
          </w:tcPr>
          <w:p w14:paraId="5D804771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1D41934B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84" w:type="dxa"/>
          </w:tcPr>
          <w:p w14:paraId="77BC6488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6C47DF" w:rsidRPr="009C1C07" w14:paraId="5BECEF60" w14:textId="77777777" w:rsidTr="007F4BD3">
        <w:trPr>
          <w:gridAfter w:val="2"/>
          <w:wAfter w:w="51" w:type="dxa"/>
          <w:jc w:val="center"/>
        </w:trPr>
        <w:tc>
          <w:tcPr>
            <w:tcW w:w="380" w:type="dxa"/>
          </w:tcPr>
          <w:p w14:paraId="1E88BD82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9C1C07">
              <w:rPr>
                <w:bCs/>
                <w:szCs w:val="24"/>
              </w:rPr>
              <w:t>3.</w:t>
            </w:r>
          </w:p>
        </w:tc>
        <w:tc>
          <w:tcPr>
            <w:tcW w:w="1175" w:type="dxa"/>
          </w:tcPr>
          <w:p w14:paraId="7EDAECC1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14:paraId="2FB9A1B9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567" w:type="dxa"/>
            <w:vMerge/>
          </w:tcPr>
          <w:p w14:paraId="7F7E088D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2409" w:type="dxa"/>
          </w:tcPr>
          <w:p w14:paraId="211AFAF7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31AA562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14:paraId="5047574C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6C47DF" w:rsidRPr="009C1C07" w14:paraId="6B8EF8B5" w14:textId="77777777" w:rsidTr="007F4BD3">
        <w:trPr>
          <w:gridAfter w:val="2"/>
          <w:wAfter w:w="51" w:type="dxa"/>
          <w:jc w:val="center"/>
        </w:trPr>
        <w:tc>
          <w:tcPr>
            <w:tcW w:w="10037" w:type="dxa"/>
            <w:gridSpan w:val="7"/>
          </w:tcPr>
          <w:p w14:paraId="2BA81DE1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Uwaga: Do wykazu należy dołączyć dokumenty potwierdzające posiadane kwalifikacje – dotyczy osób potwierdzających spełnianie warunku zdolności technicznej lub zawodowej poprzez posiadanie wymaganych kwalifikacji,</w:t>
            </w:r>
          </w:p>
        </w:tc>
      </w:tr>
      <w:tr w:rsidR="006C47DF" w:rsidRPr="009C1C07" w14:paraId="73E8B8A5" w14:textId="77777777" w:rsidTr="007F4BD3">
        <w:trPr>
          <w:gridAfter w:val="2"/>
          <w:wAfter w:w="51" w:type="dxa"/>
          <w:jc w:val="center"/>
        </w:trPr>
        <w:tc>
          <w:tcPr>
            <w:tcW w:w="10037" w:type="dxa"/>
            <w:gridSpan w:val="7"/>
          </w:tcPr>
          <w:p w14:paraId="66E82BE4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* należy wskazać podstawę dysponowania wskazaną osobą (np. umowa o pracę, umowa zlecenie, umowa o dzieło, samo zatrudnienie się osoby fizycznej prowadzącej działalność gospodarczą, osoba fizyczna nieprowadząca działalności gospodarczej); jeżeli w wykazie osób zostanie wskazana osoba będąca właścicielem firmy jednoosobowej lub wspólnikiem spółki cywilnej, należy wpisać odpowiednio – właściciel firmy lub wspólnik spółki cywilnej.</w:t>
            </w:r>
          </w:p>
        </w:tc>
      </w:tr>
      <w:tr w:rsidR="006C47DF" w:rsidRPr="009C1C07" w14:paraId="28EB1EAC" w14:textId="77777777" w:rsidTr="007F4BD3">
        <w:trPr>
          <w:gridAfter w:val="2"/>
          <w:wAfter w:w="51" w:type="dxa"/>
          <w:jc w:val="center"/>
        </w:trPr>
        <w:tc>
          <w:tcPr>
            <w:tcW w:w="10037" w:type="dxa"/>
            <w:gridSpan w:val="7"/>
          </w:tcPr>
          <w:p w14:paraId="42008495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 xml:space="preserve">Dysponowanie pośrednie – stosunek prawny istniejący pomiędzy Wykonawcą a podmiotem udostępniającym zasoby; zobowiązanie może wynikać ze stosunków pracy takich jak np. umowa o </w:t>
            </w:r>
            <w:r w:rsidRPr="009C1C07">
              <w:rPr>
                <w:szCs w:val="24"/>
              </w:rPr>
              <w:lastRenderedPageBreak/>
              <w:t>podwykonawstwo, umowa o współpracy, porozumienie pomiędzy pracodawcami oddelegowaniu pracowników. W przypadku dysponowania pośredniego należy w szczególności dołączyć do oferty pisemne zobowiązanie podmiotu trzeciego do oddania Wykonawcy do dyspozycji osoby na potrzeby wykonania zamówienia.</w:t>
            </w:r>
          </w:p>
        </w:tc>
      </w:tr>
      <w:tr w:rsidR="006C47DF" w:rsidRPr="009C1C07" w14:paraId="4A741D67" w14:textId="77777777" w:rsidTr="007F4BD3">
        <w:trPr>
          <w:gridAfter w:val="2"/>
          <w:wAfter w:w="51" w:type="dxa"/>
          <w:jc w:val="center"/>
        </w:trPr>
        <w:tc>
          <w:tcPr>
            <w:tcW w:w="10037" w:type="dxa"/>
            <w:gridSpan w:val="7"/>
          </w:tcPr>
          <w:p w14:paraId="5F047E74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lastRenderedPageBreak/>
              <w:t>Dysponowanie bezpośrednie – stosunek prawny istniejący bezpośrednio pomiędzy Wykonawcą a osobą / osobami; zobowiązanie może wynikać ze stosunków pracy takich jak np. umowa o pracę, umowa zlecenie, umowa o dzieło, samo zatrudnienie się osoby fizycznej prowadzącej działalność gospodarczą, osoba fizyczna nieprowadząca działalności gospodarczej. W przypadku dysponowania bezpośredniego nie dołącza się do oferty pisemnego zobowiązania podmiotu trzeciego do oddania Wykonawcy do dyspozycji osoby na potrzeby wykonania zamówienia.</w:t>
            </w:r>
          </w:p>
        </w:tc>
      </w:tr>
      <w:tr w:rsidR="006C47DF" w:rsidRPr="009C1C07" w14:paraId="7A50CDED" w14:textId="77777777" w:rsidTr="007F4BD3">
        <w:trPr>
          <w:jc w:val="center"/>
        </w:trPr>
        <w:tc>
          <w:tcPr>
            <w:tcW w:w="10088" w:type="dxa"/>
            <w:gridSpan w:val="9"/>
            <w:shd w:val="clear" w:color="auto" w:fill="F2F2F2" w:themeFill="background1" w:themeFillShade="F2"/>
          </w:tcPr>
          <w:p w14:paraId="6398DC85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9C1C07">
              <w:rPr>
                <w:b/>
                <w:szCs w:val="24"/>
              </w:rPr>
              <w:t>OŚWIADCZENIE DOTYCZĄCE PODANYCH INFORMACJI</w:t>
            </w:r>
          </w:p>
        </w:tc>
      </w:tr>
      <w:tr w:rsidR="006C47DF" w:rsidRPr="009C1C07" w14:paraId="54A9D2D1" w14:textId="77777777" w:rsidTr="007F4BD3">
        <w:trPr>
          <w:jc w:val="center"/>
        </w:trPr>
        <w:tc>
          <w:tcPr>
            <w:tcW w:w="10088" w:type="dxa"/>
            <w:gridSpan w:val="9"/>
          </w:tcPr>
          <w:p w14:paraId="08F907B8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6C47DF" w:rsidRPr="009C1C07" w14:paraId="1261B613" w14:textId="77777777" w:rsidTr="007F4BD3">
        <w:trPr>
          <w:jc w:val="center"/>
        </w:trPr>
        <w:tc>
          <w:tcPr>
            <w:tcW w:w="10088" w:type="dxa"/>
            <w:gridSpan w:val="9"/>
            <w:shd w:val="clear" w:color="auto" w:fill="auto"/>
          </w:tcPr>
          <w:p w14:paraId="120985E1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Miejscowość …………………………… data …………………………</w:t>
            </w:r>
          </w:p>
        </w:tc>
      </w:tr>
      <w:tr w:rsidR="006C47DF" w:rsidRPr="009C1C07" w14:paraId="1A010407" w14:textId="77777777" w:rsidTr="007F4BD3">
        <w:trPr>
          <w:jc w:val="center"/>
        </w:trPr>
        <w:tc>
          <w:tcPr>
            <w:tcW w:w="10088" w:type="dxa"/>
            <w:gridSpan w:val="9"/>
            <w:shd w:val="clear" w:color="auto" w:fill="F2F2F2" w:themeFill="background1" w:themeFillShade="F2"/>
          </w:tcPr>
          <w:p w14:paraId="4992A642" w14:textId="77777777" w:rsidR="006C47DF" w:rsidRPr="009C1C07" w:rsidRDefault="006C47DF" w:rsidP="006C47DF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9C1C07">
              <w:rPr>
                <w:b/>
                <w:szCs w:val="24"/>
              </w:rPr>
              <w:t>UWAGI KOŃCOWE</w:t>
            </w:r>
          </w:p>
        </w:tc>
      </w:tr>
      <w:tr w:rsidR="006C47DF" w:rsidRPr="009C1C07" w14:paraId="1FB41C58" w14:textId="77777777" w:rsidTr="007F4BD3">
        <w:trPr>
          <w:jc w:val="center"/>
        </w:trPr>
        <w:tc>
          <w:tcPr>
            <w:tcW w:w="10088" w:type="dxa"/>
            <w:gridSpan w:val="9"/>
          </w:tcPr>
          <w:p w14:paraId="3404300C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6C47DF" w:rsidRPr="009C1C07" w14:paraId="10388CF4" w14:textId="77777777" w:rsidTr="007F4BD3">
        <w:trPr>
          <w:jc w:val="center"/>
        </w:trPr>
        <w:tc>
          <w:tcPr>
            <w:tcW w:w="10088" w:type="dxa"/>
            <w:gridSpan w:val="9"/>
          </w:tcPr>
          <w:p w14:paraId="5BB02998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>W części dotyczącej podmiotu składającego oświadczenie proszę odpowiednio dostosować w zależności od tego czy oświadczenie składa Wykonawca, Wykonawca wspólnie ubiegający się, czy podmiot udostępniający zasoby.</w:t>
            </w:r>
          </w:p>
        </w:tc>
      </w:tr>
      <w:tr w:rsidR="006C47DF" w:rsidRPr="009C1C07" w14:paraId="3EADEF98" w14:textId="77777777" w:rsidTr="007F4BD3">
        <w:trPr>
          <w:jc w:val="center"/>
        </w:trPr>
        <w:tc>
          <w:tcPr>
            <w:tcW w:w="10088" w:type="dxa"/>
            <w:gridSpan w:val="9"/>
          </w:tcPr>
          <w:p w14:paraId="64843339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</w:rPr>
            </w:pPr>
            <w:r w:rsidRPr="009C1C07">
              <w:rPr>
                <w:szCs w:val="24"/>
              </w:rPr>
              <w:t xml:space="preserve">Wymogi odnoszące się do formy niniejszego oświadczenia, w szczególności </w:t>
            </w:r>
            <w:proofErr w:type="gramStart"/>
            <w:r w:rsidRPr="009C1C07">
              <w:rPr>
                <w:szCs w:val="24"/>
              </w:rPr>
              <w:t>wymogi co</w:t>
            </w:r>
            <w:proofErr w:type="gramEnd"/>
            <w:r w:rsidRPr="009C1C07">
              <w:rPr>
                <w:szCs w:val="24"/>
              </w:rPr>
              <w:t xml:space="preserve"> do jego podpisania i złożenia, zostały szczegółowo opisane w SWZ.</w:t>
            </w:r>
          </w:p>
        </w:tc>
      </w:tr>
      <w:tr w:rsidR="006C47DF" w:rsidRPr="009C1C07" w14:paraId="2F972FE5" w14:textId="77777777" w:rsidTr="007F4BD3">
        <w:trPr>
          <w:jc w:val="center"/>
        </w:trPr>
        <w:tc>
          <w:tcPr>
            <w:tcW w:w="10088" w:type="dxa"/>
            <w:gridSpan w:val="9"/>
          </w:tcPr>
          <w:p w14:paraId="31CD648C" w14:textId="77777777" w:rsidR="006C47DF" w:rsidRPr="009C1C07" w:rsidRDefault="006C47DF" w:rsidP="006C47DF">
            <w:pPr>
              <w:spacing w:after="0" w:line="240" w:lineRule="auto"/>
              <w:ind w:left="0" w:firstLine="0"/>
              <w:rPr>
                <w:szCs w:val="24"/>
                <w:u w:val="single"/>
              </w:rPr>
            </w:pPr>
          </w:p>
        </w:tc>
      </w:tr>
    </w:tbl>
    <w:p w14:paraId="56152048" w14:textId="77777777" w:rsidR="006C47DF" w:rsidRPr="009C1C07" w:rsidRDefault="006C47DF" w:rsidP="006C47DF">
      <w:pPr>
        <w:spacing w:after="0" w:line="240" w:lineRule="auto"/>
        <w:ind w:left="0" w:firstLine="0"/>
        <w:rPr>
          <w:szCs w:val="24"/>
        </w:rPr>
      </w:pPr>
    </w:p>
    <w:p w14:paraId="03845DED" w14:textId="04C7F13F" w:rsidR="006C47DF" w:rsidRDefault="006C47DF" w:rsidP="007F4BD3">
      <w:pPr>
        <w:spacing w:after="0" w:line="240" w:lineRule="auto"/>
        <w:ind w:left="0" w:firstLine="0"/>
        <w:rPr>
          <w:b/>
          <w:sz w:val="22"/>
        </w:rPr>
      </w:pPr>
      <w:bookmarkStart w:id="3" w:name="_GoBack"/>
      <w:bookmarkEnd w:id="1"/>
      <w:bookmarkEnd w:id="3"/>
    </w:p>
    <w:sectPr w:rsidR="006C47DF" w:rsidSect="00D4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EE010" w14:textId="77777777" w:rsidR="00DF0FCC" w:rsidRDefault="00DF0FCC">
      <w:pPr>
        <w:spacing w:after="0" w:line="240" w:lineRule="auto"/>
      </w:pPr>
      <w:r>
        <w:separator/>
      </w:r>
    </w:p>
  </w:endnote>
  <w:endnote w:type="continuationSeparator" w:id="0">
    <w:p w14:paraId="3759B41D" w14:textId="77777777" w:rsidR="00DF0FCC" w:rsidRDefault="00DF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459B" w14:textId="77777777" w:rsidR="006C47DF" w:rsidRPr="0054205C" w:rsidRDefault="006C47DF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EBFA7" w14:textId="77777777" w:rsidR="006C47DF" w:rsidRDefault="006C47DF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BF72C" w14:textId="77777777" w:rsidR="0077077F" w:rsidRDefault="00770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A9A86" w14:textId="77777777" w:rsidR="00DF0FCC" w:rsidRDefault="00DF0FCC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14:paraId="69E0A284" w14:textId="77777777" w:rsidR="00DF0FCC" w:rsidRDefault="00DF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B33F" w14:textId="77777777" w:rsidR="006C47DF" w:rsidRPr="0054205C" w:rsidRDefault="006C47DF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BE846" w14:textId="18DEC2AE" w:rsidR="006C47DF" w:rsidRDefault="0077077F" w:rsidP="0077077F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 wp14:anchorId="3A17ADD4" wp14:editId="4ABCE3D4">
          <wp:extent cx="4815840" cy="723900"/>
          <wp:effectExtent l="0" t="0" r="381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63FA9B72" w14:textId="77777777" w:rsidR="006C47DF" w:rsidRDefault="006C47DF" w:rsidP="000D7112">
    <w:pPr>
      <w:pStyle w:val="Nagwek"/>
    </w:pPr>
  </w:p>
  <w:p w14:paraId="202A5256" w14:textId="77777777" w:rsidR="006C47DF" w:rsidRPr="000D7112" w:rsidRDefault="006C47DF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„Rodzina z przyszłością”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017A1" w14:textId="77777777" w:rsidR="0077077F" w:rsidRDefault="007707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2402A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E8B2609"/>
    <w:multiLevelType w:val="hybridMultilevel"/>
    <w:tmpl w:val="C21C38BA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7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8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1A2D678F"/>
    <w:multiLevelType w:val="hybridMultilevel"/>
    <w:tmpl w:val="473423E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447A91"/>
    <w:multiLevelType w:val="hybridMultilevel"/>
    <w:tmpl w:val="4B186566"/>
    <w:lvl w:ilvl="0" w:tplc="56649E16">
      <w:start w:val="1"/>
      <w:numFmt w:val="lowerLetter"/>
      <w:lvlText w:val="%1)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20DE13B7"/>
    <w:multiLevelType w:val="hybridMultilevel"/>
    <w:tmpl w:val="371E0742"/>
    <w:lvl w:ilvl="0" w:tplc="D2046338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D720EA"/>
    <w:multiLevelType w:val="hybridMultilevel"/>
    <w:tmpl w:val="BDEEFAB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030C31"/>
    <w:multiLevelType w:val="hybridMultilevel"/>
    <w:tmpl w:val="B006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995515"/>
    <w:multiLevelType w:val="hybridMultilevel"/>
    <w:tmpl w:val="F61A0F2A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39CD3B5A"/>
    <w:multiLevelType w:val="hybridMultilevel"/>
    <w:tmpl w:val="B5087F7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CCA532D"/>
    <w:multiLevelType w:val="hybridMultilevel"/>
    <w:tmpl w:val="8CDA110C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5" w15:restartNumberingAfterBreak="0">
    <w:nsid w:val="3D0C2484"/>
    <w:multiLevelType w:val="hybridMultilevel"/>
    <w:tmpl w:val="C9A8EC30"/>
    <w:lvl w:ilvl="0" w:tplc="84F4E4C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D6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0E12BB2"/>
    <w:multiLevelType w:val="hybridMultilevel"/>
    <w:tmpl w:val="BA0CEE38"/>
    <w:lvl w:ilvl="0" w:tplc="A4C48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9" w15:restartNumberingAfterBreak="0">
    <w:nsid w:val="45144299"/>
    <w:multiLevelType w:val="hybridMultilevel"/>
    <w:tmpl w:val="0218BF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EE6E72"/>
    <w:multiLevelType w:val="hybridMultilevel"/>
    <w:tmpl w:val="5B680604"/>
    <w:lvl w:ilvl="0" w:tplc="55A4DE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694492"/>
    <w:multiLevelType w:val="hybridMultilevel"/>
    <w:tmpl w:val="22E4CBD4"/>
    <w:lvl w:ilvl="0" w:tplc="0C0A33A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5" w15:restartNumberingAfterBreak="0">
    <w:nsid w:val="550B452C"/>
    <w:multiLevelType w:val="hybridMultilevel"/>
    <w:tmpl w:val="D97C1D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7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E52539"/>
    <w:multiLevelType w:val="hybridMultilevel"/>
    <w:tmpl w:val="22964BA4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44E45F6"/>
    <w:multiLevelType w:val="multilevel"/>
    <w:tmpl w:val="DACA08CC"/>
    <w:lvl w:ilvl="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2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2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6790229"/>
    <w:multiLevelType w:val="hybridMultilevel"/>
    <w:tmpl w:val="14288F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67F32A5C"/>
    <w:multiLevelType w:val="hybridMultilevel"/>
    <w:tmpl w:val="3A705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E3951FA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67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8" w15:restartNumberingAfterBreak="0">
    <w:nsid w:val="70D855E3"/>
    <w:multiLevelType w:val="multilevel"/>
    <w:tmpl w:val="A0E63FBC"/>
    <w:lvl w:ilvl="0">
      <w:start w:val="1"/>
      <w:numFmt w:val="decimal"/>
      <w:lvlText w:val="%1."/>
      <w:lvlJc w:val="left"/>
      <w:pPr>
        <w:ind w:left="1147" w:hanging="360"/>
      </w:pPr>
    </w:lvl>
    <w:lvl w:ilvl="1">
      <w:start w:val="1"/>
      <w:numFmt w:val="decimal"/>
      <w:isLgl/>
      <w:lvlText w:val="%1.%2"/>
      <w:lvlJc w:val="left"/>
      <w:pPr>
        <w:ind w:left="11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7" w:hanging="1800"/>
      </w:pPr>
      <w:rPr>
        <w:rFonts w:hint="default"/>
      </w:rPr>
    </w:lvl>
  </w:abstractNum>
  <w:abstractNum w:abstractNumId="69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89E1431"/>
    <w:multiLevelType w:val="hybridMultilevel"/>
    <w:tmpl w:val="E502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2"/>
  </w:num>
  <w:num w:numId="3">
    <w:abstractNumId w:val="26"/>
  </w:num>
  <w:num w:numId="4">
    <w:abstractNumId w:val="42"/>
  </w:num>
  <w:num w:numId="5">
    <w:abstractNumId w:val="35"/>
  </w:num>
  <w:num w:numId="6">
    <w:abstractNumId w:val="53"/>
  </w:num>
  <w:num w:numId="7">
    <w:abstractNumId w:val="56"/>
  </w:num>
  <w:num w:numId="8">
    <w:abstractNumId w:val="40"/>
  </w:num>
  <w:num w:numId="9">
    <w:abstractNumId w:val="36"/>
  </w:num>
  <w:num w:numId="10">
    <w:abstractNumId w:val="22"/>
  </w:num>
  <w:num w:numId="11">
    <w:abstractNumId w:val="37"/>
  </w:num>
  <w:num w:numId="12">
    <w:abstractNumId w:val="24"/>
  </w:num>
  <w:num w:numId="13">
    <w:abstractNumId w:val="38"/>
  </w:num>
  <w:num w:numId="14">
    <w:abstractNumId w:val="69"/>
  </w:num>
  <w:num w:numId="15">
    <w:abstractNumId w:val="54"/>
  </w:num>
  <w:num w:numId="16">
    <w:abstractNumId w:val="31"/>
  </w:num>
  <w:num w:numId="17">
    <w:abstractNumId w:val="29"/>
  </w:num>
  <w:num w:numId="18">
    <w:abstractNumId w:val="34"/>
  </w:num>
  <w:num w:numId="19">
    <w:abstractNumId w:val="23"/>
  </w:num>
  <w:num w:numId="20">
    <w:abstractNumId w:val="67"/>
  </w:num>
  <w:num w:numId="21">
    <w:abstractNumId w:val="44"/>
  </w:num>
  <w:num w:numId="22">
    <w:abstractNumId w:val="32"/>
  </w:num>
  <w:num w:numId="23">
    <w:abstractNumId w:val="48"/>
  </w:num>
  <w:num w:numId="24">
    <w:abstractNumId w:val="61"/>
  </w:num>
  <w:num w:numId="25">
    <w:abstractNumId w:val="57"/>
  </w:num>
  <w:num w:numId="26">
    <w:abstractNumId w:val="46"/>
  </w:num>
  <w:num w:numId="27">
    <w:abstractNumId w:val="50"/>
  </w:num>
  <w:num w:numId="28">
    <w:abstractNumId w:val="65"/>
  </w:num>
  <w:num w:numId="29">
    <w:abstractNumId w:val="28"/>
  </w:num>
  <w:num w:numId="30">
    <w:abstractNumId w:val="52"/>
  </w:num>
  <w:num w:numId="31">
    <w:abstractNumId w:val="45"/>
  </w:num>
  <w:num w:numId="32">
    <w:abstractNumId w:val="43"/>
  </w:num>
  <w:num w:numId="33">
    <w:abstractNumId w:val="27"/>
  </w:num>
  <w:num w:numId="34">
    <w:abstractNumId w:val="68"/>
  </w:num>
  <w:num w:numId="35">
    <w:abstractNumId w:val="70"/>
  </w:num>
  <w:num w:numId="36">
    <w:abstractNumId w:val="51"/>
  </w:num>
  <w:num w:numId="37">
    <w:abstractNumId w:val="60"/>
  </w:num>
  <w:num w:numId="38">
    <w:abstractNumId w:val="4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25"/>
  </w:num>
  <w:num w:numId="42">
    <w:abstractNumId w:val="49"/>
  </w:num>
  <w:num w:numId="43">
    <w:abstractNumId w:val="63"/>
  </w:num>
  <w:num w:numId="44">
    <w:abstractNumId w:val="41"/>
  </w:num>
  <w:num w:numId="45">
    <w:abstractNumId w:val="39"/>
  </w:num>
  <w:num w:numId="46">
    <w:abstractNumId w:val="66"/>
  </w:num>
  <w:num w:numId="47">
    <w:abstractNumId w:val="30"/>
  </w:num>
  <w:num w:numId="48">
    <w:abstractNumId w:val="5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1"/>
    <w:rsid w:val="00000040"/>
    <w:rsid w:val="000016A2"/>
    <w:rsid w:val="00001F36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5DF0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58AB"/>
    <w:rsid w:val="000E6A52"/>
    <w:rsid w:val="000F1A28"/>
    <w:rsid w:val="000F3566"/>
    <w:rsid w:val="000F410C"/>
    <w:rsid w:val="000F49C6"/>
    <w:rsid w:val="000F77C6"/>
    <w:rsid w:val="000F7939"/>
    <w:rsid w:val="00101B86"/>
    <w:rsid w:val="0010237C"/>
    <w:rsid w:val="001027FF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493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46E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3BC"/>
    <w:rsid w:val="001876C6"/>
    <w:rsid w:val="00187FB7"/>
    <w:rsid w:val="001903DB"/>
    <w:rsid w:val="001916E8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22E3"/>
    <w:rsid w:val="001D24D9"/>
    <w:rsid w:val="001E0796"/>
    <w:rsid w:val="001E0CF3"/>
    <w:rsid w:val="001E2AAD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62D"/>
    <w:rsid w:val="00202C29"/>
    <w:rsid w:val="0020501B"/>
    <w:rsid w:val="002060E1"/>
    <w:rsid w:val="00206DCE"/>
    <w:rsid w:val="002075C5"/>
    <w:rsid w:val="0021007C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8E"/>
    <w:rsid w:val="00231724"/>
    <w:rsid w:val="00231D3A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3AD8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A22"/>
    <w:rsid w:val="002D004B"/>
    <w:rsid w:val="002D0164"/>
    <w:rsid w:val="002D02DF"/>
    <w:rsid w:val="002D0CDE"/>
    <w:rsid w:val="002D43AB"/>
    <w:rsid w:val="002D520C"/>
    <w:rsid w:val="002D5B5D"/>
    <w:rsid w:val="002D6643"/>
    <w:rsid w:val="002E00E0"/>
    <w:rsid w:val="002E017F"/>
    <w:rsid w:val="002E2948"/>
    <w:rsid w:val="002E3122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16F9D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43B1"/>
    <w:rsid w:val="00345AC8"/>
    <w:rsid w:val="0034676A"/>
    <w:rsid w:val="00347874"/>
    <w:rsid w:val="00350B11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FA"/>
    <w:rsid w:val="00373A14"/>
    <w:rsid w:val="003741CE"/>
    <w:rsid w:val="003749E7"/>
    <w:rsid w:val="00375FAE"/>
    <w:rsid w:val="00376478"/>
    <w:rsid w:val="0037679F"/>
    <w:rsid w:val="003769F8"/>
    <w:rsid w:val="003816A5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D03"/>
    <w:rsid w:val="00393FD4"/>
    <w:rsid w:val="00394A8B"/>
    <w:rsid w:val="0039517B"/>
    <w:rsid w:val="00395A53"/>
    <w:rsid w:val="003962CA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25B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2E0"/>
    <w:rsid w:val="00477601"/>
    <w:rsid w:val="00477826"/>
    <w:rsid w:val="00480DDF"/>
    <w:rsid w:val="00483DEF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3CE6"/>
    <w:rsid w:val="004A4B77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3D0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3F78"/>
    <w:rsid w:val="004F505C"/>
    <w:rsid w:val="004F6974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513E"/>
    <w:rsid w:val="00515AB7"/>
    <w:rsid w:val="00516193"/>
    <w:rsid w:val="00516DDD"/>
    <w:rsid w:val="00517A01"/>
    <w:rsid w:val="00517F3B"/>
    <w:rsid w:val="00520244"/>
    <w:rsid w:val="005214D1"/>
    <w:rsid w:val="005219D2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500"/>
    <w:rsid w:val="00537CE3"/>
    <w:rsid w:val="00537CF3"/>
    <w:rsid w:val="00537EF7"/>
    <w:rsid w:val="00537FF4"/>
    <w:rsid w:val="00540DBD"/>
    <w:rsid w:val="00541580"/>
    <w:rsid w:val="0054205C"/>
    <w:rsid w:val="00543F87"/>
    <w:rsid w:val="00544BB1"/>
    <w:rsid w:val="00546D15"/>
    <w:rsid w:val="00546D50"/>
    <w:rsid w:val="00547266"/>
    <w:rsid w:val="00551589"/>
    <w:rsid w:val="0055234D"/>
    <w:rsid w:val="00552835"/>
    <w:rsid w:val="0055308F"/>
    <w:rsid w:val="005537F9"/>
    <w:rsid w:val="005564A4"/>
    <w:rsid w:val="0055779D"/>
    <w:rsid w:val="00557F08"/>
    <w:rsid w:val="00565359"/>
    <w:rsid w:val="005671D9"/>
    <w:rsid w:val="005722A0"/>
    <w:rsid w:val="005723DD"/>
    <w:rsid w:val="00572DF8"/>
    <w:rsid w:val="00572FD0"/>
    <w:rsid w:val="0057721E"/>
    <w:rsid w:val="005777EA"/>
    <w:rsid w:val="00583C7A"/>
    <w:rsid w:val="0058599B"/>
    <w:rsid w:val="00585B6C"/>
    <w:rsid w:val="00586905"/>
    <w:rsid w:val="005871E5"/>
    <w:rsid w:val="005904B1"/>
    <w:rsid w:val="005909E0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44F7"/>
    <w:rsid w:val="005A46B4"/>
    <w:rsid w:val="005A5CB9"/>
    <w:rsid w:val="005A72B7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469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112D"/>
    <w:rsid w:val="00623272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A56"/>
    <w:rsid w:val="006860DC"/>
    <w:rsid w:val="0068651E"/>
    <w:rsid w:val="00686A70"/>
    <w:rsid w:val="00687709"/>
    <w:rsid w:val="00690273"/>
    <w:rsid w:val="0069060F"/>
    <w:rsid w:val="00690984"/>
    <w:rsid w:val="0069226D"/>
    <w:rsid w:val="00694F25"/>
    <w:rsid w:val="006956AE"/>
    <w:rsid w:val="00695A36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7DF"/>
    <w:rsid w:val="006C495C"/>
    <w:rsid w:val="006C6055"/>
    <w:rsid w:val="006C6497"/>
    <w:rsid w:val="006C6AB2"/>
    <w:rsid w:val="006C76D1"/>
    <w:rsid w:val="006C78E6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19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2FB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077F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865B3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6B74"/>
    <w:rsid w:val="007972C2"/>
    <w:rsid w:val="007A0C3D"/>
    <w:rsid w:val="007A1B5C"/>
    <w:rsid w:val="007A1F85"/>
    <w:rsid w:val="007A5975"/>
    <w:rsid w:val="007A735F"/>
    <w:rsid w:val="007A78A9"/>
    <w:rsid w:val="007B0863"/>
    <w:rsid w:val="007B1206"/>
    <w:rsid w:val="007B2AFF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D1427"/>
    <w:rsid w:val="007D1CCA"/>
    <w:rsid w:val="007D4487"/>
    <w:rsid w:val="007D6B9A"/>
    <w:rsid w:val="007D6C76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BD3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1C63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044E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0BB5"/>
    <w:rsid w:val="00891907"/>
    <w:rsid w:val="00891BE5"/>
    <w:rsid w:val="0089292C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1061"/>
    <w:rsid w:val="00991553"/>
    <w:rsid w:val="00992E65"/>
    <w:rsid w:val="0099323A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02A1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2B26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FD"/>
    <w:rsid w:val="00A16FDD"/>
    <w:rsid w:val="00A21E05"/>
    <w:rsid w:val="00A223E4"/>
    <w:rsid w:val="00A2538D"/>
    <w:rsid w:val="00A2557F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45497"/>
    <w:rsid w:val="00A459F2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6806"/>
    <w:rsid w:val="00AC680D"/>
    <w:rsid w:val="00AD116B"/>
    <w:rsid w:val="00AD123B"/>
    <w:rsid w:val="00AD1E0B"/>
    <w:rsid w:val="00AD1E2C"/>
    <w:rsid w:val="00AD29BC"/>
    <w:rsid w:val="00AD30B2"/>
    <w:rsid w:val="00AD45FB"/>
    <w:rsid w:val="00AD4D78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0145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0BBF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1812"/>
    <w:rsid w:val="00B84904"/>
    <w:rsid w:val="00B84CC6"/>
    <w:rsid w:val="00B9003C"/>
    <w:rsid w:val="00B90B59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D7E"/>
    <w:rsid w:val="00BA3E48"/>
    <w:rsid w:val="00BA3EDB"/>
    <w:rsid w:val="00BA654F"/>
    <w:rsid w:val="00BA684E"/>
    <w:rsid w:val="00BA71CB"/>
    <w:rsid w:val="00BB06EA"/>
    <w:rsid w:val="00BB10A5"/>
    <w:rsid w:val="00BB27F0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0EE9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2646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712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6057"/>
    <w:rsid w:val="00CE74C0"/>
    <w:rsid w:val="00CE7B23"/>
    <w:rsid w:val="00CE7B2F"/>
    <w:rsid w:val="00CF05B3"/>
    <w:rsid w:val="00CF1905"/>
    <w:rsid w:val="00CF1B18"/>
    <w:rsid w:val="00CF23D5"/>
    <w:rsid w:val="00CF311A"/>
    <w:rsid w:val="00CF5B02"/>
    <w:rsid w:val="00CF5CC5"/>
    <w:rsid w:val="00CF64E9"/>
    <w:rsid w:val="00CF65A5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F9"/>
    <w:rsid w:val="00D31B88"/>
    <w:rsid w:val="00D343AD"/>
    <w:rsid w:val="00D34A16"/>
    <w:rsid w:val="00D354D4"/>
    <w:rsid w:val="00D358E1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0388"/>
    <w:rsid w:val="00D6103E"/>
    <w:rsid w:val="00D6658D"/>
    <w:rsid w:val="00D668A0"/>
    <w:rsid w:val="00D668FB"/>
    <w:rsid w:val="00D7025F"/>
    <w:rsid w:val="00D71762"/>
    <w:rsid w:val="00D717D8"/>
    <w:rsid w:val="00D71A9F"/>
    <w:rsid w:val="00D720EC"/>
    <w:rsid w:val="00D75307"/>
    <w:rsid w:val="00D76182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4D09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5B5"/>
    <w:rsid w:val="00DE4A03"/>
    <w:rsid w:val="00DE4D9A"/>
    <w:rsid w:val="00DE54D4"/>
    <w:rsid w:val="00DE683C"/>
    <w:rsid w:val="00DE7F0E"/>
    <w:rsid w:val="00DF05FD"/>
    <w:rsid w:val="00DF0FCC"/>
    <w:rsid w:val="00DF13DD"/>
    <w:rsid w:val="00DF17A9"/>
    <w:rsid w:val="00DF1F78"/>
    <w:rsid w:val="00DF3983"/>
    <w:rsid w:val="00DF4941"/>
    <w:rsid w:val="00DF7318"/>
    <w:rsid w:val="00E00529"/>
    <w:rsid w:val="00E010B5"/>
    <w:rsid w:val="00E02267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4A6E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1CBC"/>
    <w:rsid w:val="00E92804"/>
    <w:rsid w:val="00E9533A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1209A"/>
    <w:rsid w:val="00F13D69"/>
    <w:rsid w:val="00F14154"/>
    <w:rsid w:val="00F143D3"/>
    <w:rsid w:val="00F14700"/>
    <w:rsid w:val="00F1502C"/>
    <w:rsid w:val="00F15954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0CAD"/>
    <w:rsid w:val="00F4379A"/>
    <w:rsid w:val="00F445D5"/>
    <w:rsid w:val="00F446F1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A09"/>
    <w:rsid w:val="00F73F3E"/>
    <w:rsid w:val="00F75A4A"/>
    <w:rsid w:val="00F765A6"/>
    <w:rsid w:val="00F8048E"/>
    <w:rsid w:val="00F808F4"/>
    <w:rsid w:val="00F81023"/>
    <w:rsid w:val="00F8141B"/>
    <w:rsid w:val="00F82507"/>
    <w:rsid w:val="00F829EE"/>
    <w:rsid w:val="00F83B6B"/>
    <w:rsid w:val="00F868C9"/>
    <w:rsid w:val="00F8690A"/>
    <w:rsid w:val="00F92593"/>
    <w:rsid w:val="00F92712"/>
    <w:rsid w:val="00F9368E"/>
    <w:rsid w:val="00F93A6F"/>
    <w:rsid w:val="00F95851"/>
    <w:rsid w:val="00F96375"/>
    <w:rsid w:val="00F96C25"/>
    <w:rsid w:val="00F97457"/>
    <w:rsid w:val="00F97EA2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3B1E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9CA6-822A-4FEE-9F62-BE40FEE9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2022-01-19T11:46:00Z</dcterms:created>
  <dcterms:modified xsi:type="dcterms:W3CDTF">2022-01-19T11:46:00Z</dcterms:modified>
</cp:coreProperties>
</file>