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A9CE" w14:textId="77777777"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14:paraId="22A73D39" w14:textId="77777777"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14:paraId="0F194F1D" w14:textId="77777777" w:rsidTr="00656F0E">
        <w:tc>
          <w:tcPr>
            <w:tcW w:w="9058" w:type="dxa"/>
            <w:shd w:val="clear" w:color="auto" w:fill="F2F2F2" w:themeFill="background1" w:themeFillShade="F2"/>
          </w:tcPr>
          <w:p w14:paraId="04E47114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14:paraId="4AD2B6AD" w14:textId="77777777"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  <w:r w:rsidR="00990F70">
              <w:rPr>
                <w:b/>
                <w:color w:val="FF0000"/>
              </w:rPr>
              <w:br/>
            </w:r>
            <w:r w:rsidR="00990F70" w:rsidRPr="00820A95">
              <w:rPr>
                <w:b/>
                <w:color w:val="auto"/>
              </w:rPr>
              <w:t>składane odrębnie dla każdej z części w przypadku oferty na obie części.</w:t>
            </w:r>
          </w:p>
          <w:p w14:paraId="10B6DD59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składane</w:t>
            </w:r>
            <w:proofErr w:type="gramEnd"/>
            <w:r w:rsidRPr="00504E7B">
              <w:t xml:space="preserve"> na podstawie art. 274 ust. 1 ustawy Prawo zamówień publicznych </w:t>
            </w:r>
          </w:p>
          <w:p w14:paraId="52565248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549F81C7" w14:textId="77777777" w:rsidR="00BE5EAE" w:rsidRDefault="00BE5EAE" w:rsidP="00656F0E">
            <w:pPr>
              <w:spacing w:after="0" w:line="240" w:lineRule="auto"/>
              <w:ind w:left="0" w:firstLine="0"/>
              <w:rPr>
                <w:lang w:eastAsia="ar-SA"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Pr="00E77B88">
              <w:rPr>
                <w:b/>
              </w:rPr>
              <w:t>„Z</w:t>
            </w:r>
            <w:r w:rsidRPr="00E77B88">
              <w:rPr>
                <w:b/>
                <w:lang w:eastAsia="ar-SA"/>
              </w:rPr>
              <w:t>organizowaniu i przeprowadzeniu zajęć wyrównujących szanse edukacyjne - korepetycje z języka angielskiego i matematyki zgodnie z założeniami projektu</w:t>
            </w:r>
            <w:r w:rsidRPr="00E77B88">
              <w:rPr>
                <w:lang w:eastAsia="ar-SA"/>
              </w:rPr>
              <w:t xml:space="preserve"> „</w:t>
            </w:r>
            <w:r w:rsidRPr="00E77B88">
              <w:rPr>
                <w:b/>
                <w:lang w:eastAsia="ar-SA"/>
              </w:rPr>
              <w:t>Rodzina z przyszłością”</w:t>
            </w:r>
            <w:r w:rsidRPr="00E77B88">
              <w:rPr>
                <w:lang w:eastAsia="ar-SA"/>
              </w:rPr>
              <w:t>.</w:t>
            </w:r>
          </w:p>
          <w:p w14:paraId="06427F2C" w14:textId="77777777" w:rsidR="00BE5EAE" w:rsidRPr="00E77B88" w:rsidRDefault="00BE5EAE" w:rsidP="00656F0E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40156039" w14:textId="77777777"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1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  <w:tr w:rsidR="00BE5EAE" w:rsidRPr="00504E7B" w14:paraId="6994F44A" w14:textId="77777777" w:rsidTr="00656F0E">
        <w:tc>
          <w:tcPr>
            <w:tcW w:w="9058" w:type="dxa"/>
          </w:tcPr>
          <w:p w14:paraId="58FCCE4C" w14:textId="77777777"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75830D60" w14:textId="77777777"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3FA51EED" w14:textId="77777777"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3CA03819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14:paraId="284AF552" w14:textId="77777777" w:rsidTr="00656F0E">
        <w:tc>
          <w:tcPr>
            <w:tcW w:w="9058" w:type="dxa"/>
          </w:tcPr>
          <w:p w14:paraId="126CB997" w14:textId="77777777"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14:paraId="70188F3F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14:paraId="793C6955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1DA1CF0D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6390F239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4AA96001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5ED4E466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14:paraId="730BC7F8" w14:textId="77777777" w:rsidTr="00656F0E">
        <w:tc>
          <w:tcPr>
            <w:tcW w:w="9058" w:type="dxa"/>
            <w:shd w:val="clear" w:color="auto" w:fill="F2F2F2" w:themeFill="background1" w:themeFillShade="F2"/>
          </w:tcPr>
          <w:p w14:paraId="5EB22394" w14:textId="77777777"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 xml:space="preserve">, </w:t>
            </w:r>
            <w:proofErr w:type="gramStart"/>
            <w:r w:rsidRPr="00504E7B">
              <w:rPr>
                <w:b/>
              </w:rPr>
              <w:t>oświadczam że</w:t>
            </w:r>
            <w:proofErr w:type="gramEnd"/>
            <w:r w:rsidRPr="00504E7B">
              <w:rPr>
                <w:b/>
              </w:rPr>
              <w:t>:</w:t>
            </w:r>
          </w:p>
        </w:tc>
      </w:tr>
      <w:tr w:rsidR="00BE5EAE" w:rsidRPr="00504E7B" w14:paraId="6ACC57FB" w14:textId="77777777" w:rsidTr="00656F0E">
        <w:tc>
          <w:tcPr>
            <w:tcW w:w="9058" w:type="dxa"/>
          </w:tcPr>
          <w:p w14:paraId="260361D1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 xml:space="preserve">w rozumieniu ustawy z dnia 16 lutego 2007 r. o ochronie konkurencji i konsumentów (Dz.U. </w:t>
            </w:r>
            <w:proofErr w:type="gramStart"/>
            <w:r w:rsidRPr="00504E7B">
              <w:t>z</w:t>
            </w:r>
            <w:proofErr w:type="gramEnd"/>
            <w:r w:rsidRPr="00504E7B">
              <w:t xml:space="preserve"> 2020 r. poz. 1076 i 1086),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14:paraId="7FDEF7D1" w14:textId="77777777" w:rsidTr="00656F0E">
        <w:tc>
          <w:tcPr>
            <w:tcW w:w="9058" w:type="dxa"/>
          </w:tcPr>
          <w:p w14:paraId="3C5815D8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14:paraId="1A4ADB69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44CFF9C0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79AD13D6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BE5EAE" w:rsidRPr="00504E7B" w14:paraId="696489A6" w14:textId="77777777" w:rsidTr="00656F0E">
        <w:tc>
          <w:tcPr>
            <w:tcW w:w="9058" w:type="dxa"/>
          </w:tcPr>
          <w:p w14:paraId="27D60F87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14:paraId="5A1E7898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5E055528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0DA0B5A1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BE5EAE" w:rsidRPr="00504E7B" w14:paraId="43886851" w14:textId="77777777" w:rsidTr="00656F0E">
        <w:tc>
          <w:tcPr>
            <w:tcW w:w="9058" w:type="dxa"/>
          </w:tcPr>
          <w:p w14:paraId="51018CEE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</w:t>
            </w:r>
            <w:proofErr w:type="gramStart"/>
            <w:r w:rsidRPr="00504E7B">
              <w:t>szczególności jeżeli</w:t>
            </w:r>
            <w:proofErr w:type="gramEnd"/>
            <w:r w:rsidRPr="00504E7B">
              <w:t xml:space="preserve">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14:paraId="7CE244A1" w14:textId="77777777" w:rsidTr="00656F0E">
        <w:tc>
          <w:tcPr>
            <w:tcW w:w="9058" w:type="dxa"/>
          </w:tcPr>
          <w:p w14:paraId="6316CDCE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14:paraId="4EC3ED1E" w14:textId="77777777" w:rsidTr="00656F0E">
        <w:tc>
          <w:tcPr>
            <w:tcW w:w="9058" w:type="dxa"/>
            <w:shd w:val="clear" w:color="auto" w:fill="F2F2F2" w:themeFill="background1" w:themeFillShade="F2"/>
          </w:tcPr>
          <w:p w14:paraId="0F6FCACE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BE5EAE" w:rsidRPr="00504E7B" w14:paraId="5656BA2E" w14:textId="77777777" w:rsidTr="00656F0E">
        <w:tc>
          <w:tcPr>
            <w:tcW w:w="9058" w:type="dxa"/>
          </w:tcPr>
          <w:p w14:paraId="4D6C7F26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14:paraId="7B4A3095" w14:textId="77777777" w:rsidTr="00656F0E">
        <w:tc>
          <w:tcPr>
            <w:tcW w:w="9058" w:type="dxa"/>
            <w:shd w:val="clear" w:color="auto" w:fill="auto"/>
          </w:tcPr>
          <w:p w14:paraId="58316DB2" w14:textId="77777777"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14:paraId="193ED562" w14:textId="77777777" w:rsidTr="00656F0E">
        <w:tc>
          <w:tcPr>
            <w:tcW w:w="9058" w:type="dxa"/>
            <w:shd w:val="clear" w:color="auto" w:fill="F2F2F2" w:themeFill="background1" w:themeFillShade="F2"/>
          </w:tcPr>
          <w:p w14:paraId="6836CC0C" w14:textId="77777777"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14:paraId="26F191EE" w14:textId="77777777" w:rsidTr="00656F0E">
        <w:tc>
          <w:tcPr>
            <w:tcW w:w="9058" w:type="dxa"/>
          </w:tcPr>
          <w:p w14:paraId="1A8CCF18" w14:textId="77777777"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14:paraId="456ABDCC" w14:textId="77777777" w:rsidTr="00656F0E">
        <w:tc>
          <w:tcPr>
            <w:tcW w:w="9058" w:type="dxa"/>
          </w:tcPr>
          <w:p w14:paraId="1C781282" w14:textId="77777777"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Wymogi odnoszące się do formy niniejszego oświadczenia, w szczególności </w:t>
            </w:r>
            <w:proofErr w:type="gramStart"/>
            <w:r w:rsidRPr="00BB3C7C">
              <w:t>wymogi co</w:t>
            </w:r>
            <w:proofErr w:type="gramEnd"/>
            <w:r w:rsidRPr="00BB3C7C">
              <w:t xml:space="preserve"> do jego podpisania i złożenia, zostały szczegółowo opisane w SWZ.</w:t>
            </w:r>
          </w:p>
        </w:tc>
      </w:tr>
      <w:tr w:rsidR="00BE5EAE" w:rsidRPr="00504E7B" w14:paraId="3DFC96C4" w14:textId="77777777" w:rsidTr="00656F0E">
        <w:tc>
          <w:tcPr>
            <w:tcW w:w="9058" w:type="dxa"/>
          </w:tcPr>
          <w:p w14:paraId="2B001A45" w14:textId="77777777"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1E30C4E8" w14:textId="77777777"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p w14:paraId="4FFEBABE" w14:textId="485FA183"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  <w:bookmarkStart w:id="3" w:name="_GoBack"/>
      <w:bookmarkEnd w:id="1"/>
      <w:bookmarkEnd w:id="2"/>
      <w:bookmarkEnd w:id="3"/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D8C0" w14:textId="77777777" w:rsidR="00AE27ED" w:rsidRDefault="00AE27ED">
      <w:pPr>
        <w:spacing w:after="0" w:line="240" w:lineRule="auto"/>
      </w:pPr>
      <w:r>
        <w:separator/>
      </w:r>
    </w:p>
  </w:endnote>
  <w:endnote w:type="continuationSeparator" w:id="0">
    <w:p w14:paraId="2CFE7CB7" w14:textId="77777777" w:rsidR="00AE27ED" w:rsidRDefault="00AE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4026" w14:textId="77777777"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31AB" w14:textId="77777777"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9247" w14:textId="77777777" w:rsidR="00AE27ED" w:rsidRDefault="00AE27E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39AE4C0B" w14:textId="77777777" w:rsidR="00AE27ED" w:rsidRDefault="00AE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DD4B" w14:textId="77777777"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57F6" w14:textId="43D1390F"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 wp14:anchorId="0BD44E5B" wp14:editId="2509D34C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3052F4A" w14:textId="77777777" w:rsidR="00656F0E" w:rsidRDefault="00656F0E" w:rsidP="000D7112">
    <w:pPr>
      <w:pStyle w:val="Nagwek"/>
    </w:pPr>
  </w:p>
  <w:p w14:paraId="38F40931" w14:textId="77777777"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444F-65D8-45F3-AFB1-2C2E8F5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2022-01-17T11:30:00Z</dcterms:created>
  <dcterms:modified xsi:type="dcterms:W3CDTF">2022-01-17T11:30:00Z</dcterms:modified>
</cp:coreProperties>
</file>