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BBAE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 w:rsidRPr="00504E7B">
        <w:rPr>
          <w:b/>
          <w:sz w:val="22"/>
        </w:rPr>
        <w:t xml:space="preserve"> do SWZ</w:t>
      </w:r>
    </w:p>
    <w:p w14:paraId="4E09D169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10088" w:type="dxa"/>
        <w:jc w:val="center"/>
        <w:tblLayout w:type="fixed"/>
        <w:tblLook w:val="04A0" w:firstRow="1" w:lastRow="0" w:firstColumn="1" w:lastColumn="0" w:noHBand="0" w:noVBand="1"/>
      </w:tblPr>
      <w:tblGrid>
        <w:gridCol w:w="380"/>
        <w:gridCol w:w="2450"/>
        <w:gridCol w:w="2127"/>
        <w:gridCol w:w="1701"/>
        <w:gridCol w:w="1417"/>
        <w:gridCol w:w="1985"/>
        <w:gridCol w:w="28"/>
      </w:tblGrid>
      <w:tr w:rsidR="00841C63" w:rsidRPr="00504E7B" w14:paraId="44755264" w14:textId="77777777" w:rsidTr="002B3AD8">
        <w:trPr>
          <w:jc w:val="center"/>
        </w:trPr>
        <w:tc>
          <w:tcPr>
            <w:tcW w:w="10088" w:type="dxa"/>
            <w:gridSpan w:val="7"/>
            <w:shd w:val="clear" w:color="auto" w:fill="F2F2F2" w:themeFill="background1" w:themeFillShade="F2"/>
          </w:tcPr>
          <w:p w14:paraId="69B382C2" w14:textId="2A7655C0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WYKAZ WYKONANYCH </w:t>
            </w:r>
            <w:r>
              <w:rPr>
                <w:b/>
              </w:rPr>
              <w:t>ORAZ WYKONYWANYCH USŁUG</w:t>
            </w:r>
            <w:r w:rsidR="004F3F78">
              <w:rPr>
                <w:b/>
              </w:rPr>
              <w:t xml:space="preserve"> </w:t>
            </w:r>
            <w:r w:rsidR="004F3F78" w:rsidRPr="004F3F78">
              <w:rPr>
                <w:b/>
                <w:color w:val="auto"/>
              </w:rPr>
              <w:t xml:space="preserve">W </w:t>
            </w:r>
            <w:proofErr w:type="gramStart"/>
            <w:r w:rsidR="004F3F78" w:rsidRPr="004F3F78">
              <w:rPr>
                <w:b/>
                <w:color w:val="auto"/>
              </w:rPr>
              <w:t>CZĘŚCI .............</w:t>
            </w:r>
            <w:proofErr w:type="gramEnd"/>
          </w:p>
          <w:p w14:paraId="26AC2F9C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>składany</w:t>
            </w:r>
            <w:proofErr w:type="gramEnd"/>
            <w:r w:rsidRPr="00504E7B">
              <w:t xml:space="preserve"> na podstawie art. 274 ust. 1 ustawy Prawo zamówień publicznych </w:t>
            </w:r>
          </w:p>
          <w:p w14:paraId="36AB3310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 xml:space="preserve">Dz.U. </w:t>
            </w:r>
            <w:proofErr w:type="gramStart"/>
            <w:r w:rsidRPr="00CE7B2F">
              <w:t>z</w:t>
            </w:r>
            <w:proofErr w:type="gramEnd"/>
            <w:r w:rsidRPr="00CE7B2F">
              <w:t xml:space="preserve"> 2021r., poz. 1129 z późn.</w:t>
            </w:r>
            <w:proofErr w:type="gramStart"/>
            <w:r w:rsidRPr="00CE7B2F">
              <w:t>zm</w:t>
            </w:r>
            <w:proofErr w:type="gramEnd"/>
            <w:r w:rsidRPr="00CE7B2F">
              <w:t>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14:paraId="60D2B9E9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proofErr w:type="gramStart"/>
            <w:r w:rsidRPr="00504E7B">
              <w:t>w</w:t>
            </w:r>
            <w:proofErr w:type="gramEnd"/>
            <w:r w:rsidRPr="00504E7B">
              <w:t xml:space="preserve">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0F331C54" w14:textId="77777777" w:rsidR="00841C63" w:rsidRPr="00E77B88" w:rsidRDefault="00841C63" w:rsidP="00147493">
            <w:pPr>
              <w:spacing w:after="0" w:line="240" w:lineRule="auto"/>
              <w:ind w:left="0" w:firstLine="0"/>
              <w:rPr>
                <w:lang w:eastAsia="ar-SA"/>
              </w:rPr>
            </w:pPr>
          </w:p>
          <w:p w14:paraId="36D27F9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</w:p>
        </w:tc>
      </w:tr>
      <w:tr w:rsidR="00841C63" w:rsidRPr="00504E7B" w14:paraId="459501F8" w14:textId="77777777" w:rsidTr="002B3AD8">
        <w:trPr>
          <w:jc w:val="center"/>
        </w:trPr>
        <w:tc>
          <w:tcPr>
            <w:tcW w:w="10088" w:type="dxa"/>
            <w:gridSpan w:val="7"/>
          </w:tcPr>
          <w:p w14:paraId="63E6A94E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22FA1384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6ECB844B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109F2D2E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4D50BDC8" w14:textId="77777777" w:rsidTr="002B3AD8">
        <w:trPr>
          <w:jc w:val="center"/>
        </w:trPr>
        <w:tc>
          <w:tcPr>
            <w:tcW w:w="10088" w:type="dxa"/>
            <w:gridSpan w:val="7"/>
          </w:tcPr>
          <w:p w14:paraId="0079732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</w:p>
          <w:p w14:paraId="4E43031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</w:t>
            </w:r>
            <w:r>
              <w:t>…</w:t>
            </w:r>
            <w:r w:rsidRPr="00504E7B">
              <w:t>..................................................................................................]</w:t>
            </w:r>
          </w:p>
          <w:p w14:paraId="7BD99EF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14:paraId="66B40501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2330D5B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reprezentowany</w:t>
            </w:r>
            <w:proofErr w:type="gramEnd"/>
            <w:r w:rsidRPr="00504E7B">
              <w:t xml:space="preserve"> przez:</w:t>
            </w:r>
          </w:p>
          <w:p w14:paraId="238301C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14:paraId="73E9042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532CEA0F" w14:textId="77777777" w:rsidTr="002B3AD8">
        <w:trPr>
          <w:jc w:val="center"/>
        </w:trPr>
        <w:tc>
          <w:tcPr>
            <w:tcW w:w="10088" w:type="dxa"/>
            <w:gridSpan w:val="7"/>
          </w:tcPr>
          <w:p w14:paraId="2D8D804B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r w:rsidRPr="00CF2DC0">
              <w:rPr>
                <w:b/>
                <w:color w:val="auto"/>
              </w:rPr>
              <w:t>Oświadczam, że spełniam warunek udziału w postępowaniu określony w rozdziale V ust. 3 SWZ</w:t>
            </w:r>
            <w:r w:rsidRPr="00CF2DC0">
              <w:rPr>
                <w:color w:val="auto"/>
              </w:rPr>
              <w:t xml:space="preserve">, na </w:t>
            </w:r>
            <w:proofErr w:type="gramStart"/>
            <w:r w:rsidRPr="00CF2DC0">
              <w:rPr>
                <w:color w:val="auto"/>
              </w:rPr>
              <w:t>dowód czego</w:t>
            </w:r>
            <w:proofErr w:type="gramEnd"/>
            <w:r w:rsidRPr="00CF2DC0">
              <w:rPr>
                <w:color w:val="auto"/>
              </w:rPr>
              <w:t xml:space="preserve"> przedstawiam zrealizowane, nie wcześniej niż w okresie ostatnich 3 lat przez upływem terminu składania ofert, a jeżeli okres prowadzenia działalności jest krótszy – w tym okresie – </w:t>
            </w:r>
            <w:r w:rsidRPr="00CF2DC0">
              <w:rPr>
                <w:bCs/>
                <w:color w:val="auto"/>
              </w:rPr>
              <w:t xml:space="preserve">w tym okresie - co najmniej 1 usługę </w:t>
            </w:r>
            <w:r w:rsidRPr="00CF2DC0">
              <w:rPr>
                <w:color w:val="auto"/>
              </w:rPr>
              <w:t xml:space="preserve">w zakresie </w:t>
            </w:r>
            <w:r w:rsidRPr="001B6188">
              <w:rPr>
                <w:color w:val="auto"/>
              </w:rPr>
              <w:t>ś</w:t>
            </w:r>
            <w:r w:rsidRPr="001B6188">
              <w:t>wiadczenia usługi asystenta osobistego osoby z niepełnosprawnościami</w:t>
            </w:r>
            <w:r w:rsidRPr="00346B0D">
              <w:rPr>
                <w:b/>
              </w:rPr>
              <w:t xml:space="preserve"> </w:t>
            </w:r>
          </w:p>
          <w:p w14:paraId="287F8089" w14:textId="77777777" w:rsidR="00841C63" w:rsidRPr="00CF2DC0" w:rsidRDefault="00841C63" w:rsidP="00147493">
            <w:pPr>
              <w:ind w:left="0" w:firstLine="0"/>
              <w:rPr>
                <w:color w:val="auto"/>
              </w:rPr>
            </w:pPr>
            <w:proofErr w:type="gramStart"/>
            <w:r w:rsidRPr="00CF2DC0">
              <w:rPr>
                <w:color w:val="auto"/>
              </w:rPr>
              <w:t>w</w:t>
            </w:r>
            <w:proofErr w:type="gramEnd"/>
            <w:r w:rsidRPr="00CF2DC0">
              <w:rPr>
                <w:color w:val="auto"/>
              </w:rPr>
              <w:t xml:space="preserve"> wymiarze nie niższym niż </w:t>
            </w:r>
            <w:r>
              <w:rPr>
                <w:color w:val="auto"/>
              </w:rPr>
              <w:t>1</w:t>
            </w:r>
            <w:r w:rsidRPr="00CF2DC0">
              <w:rPr>
                <w:color w:val="auto"/>
              </w:rPr>
              <w:t>00 godzin.</w:t>
            </w:r>
          </w:p>
          <w:p w14:paraId="3E72BF97" w14:textId="77777777" w:rsidR="00841C63" w:rsidRPr="00CF2DC0" w:rsidRDefault="00841C63" w:rsidP="00147493">
            <w:pPr>
              <w:ind w:left="0" w:firstLine="0"/>
              <w:rPr>
                <w:bCs/>
                <w:color w:val="auto"/>
              </w:rPr>
            </w:pPr>
            <w:r w:rsidRPr="00CF2DC0">
              <w:rPr>
                <w:color w:val="auto"/>
              </w:rPr>
              <w:t>Przez usługę należy rozumieć umowę na wykonanie usługi pomiędzy Zamawiającym a Wykonawcą,</w:t>
            </w:r>
            <w:r w:rsidRPr="00CF2DC0">
              <w:rPr>
                <w:bCs/>
                <w:color w:val="auto"/>
              </w:rPr>
              <w:t xml:space="preserve"> których należyte wykonanie potwierdzone zostanie przez Wykonawcę stosownymi dokumentami, np. referencjami.</w:t>
            </w:r>
          </w:p>
        </w:tc>
      </w:tr>
      <w:tr w:rsidR="00841C63" w:rsidRPr="00504E7B" w14:paraId="3825DE23" w14:textId="77777777" w:rsidTr="002B3AD8">
        <w:trPr>
          <w:gridAfter w:val="1"/>
          <w:wAfter w:w="28" w:type="dxa"/>
          <w:trHeight w:val="790"/>
          <w:jc w:val="center"/>
        </w:trPr>
        <w:tc>
          <w:tcPr>
            <w:tcW w:w="2830" w:type="dxa"/>
            <w:gridSpan w:val="2"/>
            <w:vMerge w:val="restart"/>
            <w:shd w:val="clear" w:color="auto" w:fill="F2F2F2" w:themeFill="background1" w:themeFillShade="F2"/>
          </w:tcPr>
          <w:p w14:paraId="7D1C11FE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Nazwa usługi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38EB4798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Odbiorca </w:t>
            </w:r>
            <w:r w:rsidRPr="00FD08F9">
              <w:rPr>
                <w:bCs/>
              </w:rPr>
              <w:t>(Firma, adres siedziby)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352651A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>
              <w:t>Okres sprzedaży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1A187AA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Wartość</w:t>
            </w:r>
          </w:p>
        </w:tc>
      </w:tr>
      <w:tr w:rsidR="00841C63" w:rsidRPr="00504E7B" w14:paraId="28DF48F8" w14:textId="77777777" w:rsidTr="002B3AD8">
        <w:trPr>
          <w:gridAfter w:val="1"/>
          <w:wAfter w:w="28" w:type="dxa"/>
          <w:trHeight w:val="1230"/>
          <w:jc w:val="center"/>
        </w:trPr>
        <w:tc>
          <w:tcPr>
            <w:tcW w:w="2830" w:type="dxa"/>
            <w:gridSpan w:val="2"/>
            <w:vMerge/>
            <w:shd w:val="clear" w:color="auto" w:fill="F2F2F2" w:themeFill="background1" w:themeFillShade="F2"/>
          </w:tcPr>
          <w:p w14:paraId="1FC7C886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4E646E0F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DDF03D2" w14:textId="77777777" w:rsidR="00841C63" w:rsidRDefault="00841C63" w:rsidP="00147493">
            <w:pPr>
              <w:spacing w:after="160" w:line="259" w:lineRule="auto"/>
              <w:ind w:left="0"/>
              <w:jc w:val="left"/>
            </w:pPr>
            <w:r>
              <w:t>Od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A28F57" w14:textId="77777777" w:rsidR="00841C63" w:rsidRDefault="00841C63" w:rsidP="00147493">
            <w:pPr>
              <w:spacing w:after="160" w:line="259" w:lineRule="auto"/>
              <w:ind w:left="0"/>
              <w:jc w:val="left"/>
            </w:pPr>
            <w:r>
              <w:t>Do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4A61E6C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841C63" w:rsidRPr="00F1209A" w14:paraId="14980D69" w14:textId="77777777" w:rsidTr="002B3AD8">
        <w:trPr>
          <w:gridAfter w:val="1"/>
          <w:wAfter w:w="28" w:type="dxa"/>
          <w:jc w:val="center"/>
        </w:trPr>
        <w:tc>
          <w:tcPr>
            <w:tcW w:w="380" w:type="dxa"/>
            <w:vAlign w:val="center"/>
          </w:tcPr>
          <w:p w14:paraId="18FF226B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bookmarkStart w:id="2" w:name="_Hlk89535017"/>
            <w:r>
              <w:rPr>
                <w:b/>
                <w:bCs/>
              </w:rPr>
              <w:t>1.</w:t>
            </w:r>
          </w:p>
        </w:tc>
        <w:tc>
          <w:tcPr>
            <w:tcW w:w="2450" w:type="dxa"/>
            <w:vAlign w:val="center"/>
          </w:tcPr>
          <w:p w14:paraId="0ED831EC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16FFF66A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49D0584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  <w:p w14:paraId="46E97DF5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417" w:type="dxa"/>
            <w:vAlign w:val="center"/>
          </w:tcPr>
          <w:p w14:paraId="0691F427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……..</w:t>
            </w:r>
          </w:p>
          <w:p w14:paraId="28502EF9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985" w:type="dxa"/>
            <w:vAlign w:val="center"/>
          </w:tcPr>
          <w:p w14:paraId="2726BFC7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bookmarkEnd w:id="2"/>
      <w:tr w:rsidR="00841C63" w:rsidRPr="00504E7B" w14:paraId="620301A3" w14:textId="77777777" w:rsidTr="002B3AD8">
        <w:trPr>
          <w:gridAfter w:val="1"/>
          <w:wAfter w:w="28" w:type="dxa"/>
          <w:jc w:val="center"/>
        </w:trPr>
        <w:tc>
          <w:tcPr>
            <w:tcW w:w="380" w:type="dxa"/>
          </w:tcPr>
          <w:p w14:paraId="2847400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2450" w:type="dxa"/>
          </w:tcPr>
          <w:p w14:paraId="506F051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2127" w:type="dxa"/>
          </w:tcPr>
          <w:p w14:paraId="4E22E29A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1701" w:type="dxa"/>
            <w:vAlign w:val="center"/>
          </w:tcPr>
          <w:p w14:paraId="2B5BFDF8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  <w:p w14:paraId="032AECA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>
              <w:rPr>
                <w:b/>
                <w:bCs/>
              </w:rPr>
              <w:t>DD/MM/RR</w:t>
            </w:r>
          </w:p>
        </w:tc>
        <w:tc>
          <w:tcPr>
            <w:tcW w:w="1417" w:type="dxa"/>
            <w:vAlign w:val="center"/>
          </w:tcPr>
          <w:p w14:paraId="20C4DF04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……..</w:t>
            </w:r>
          </w:p>
          <w:p w14:paraId="3BAC5FF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>
              <w:rPr>
                <w:b/>
                <w:bCs/>
              </w:rPr>
              <w:t>DD/MM/RR</w:t>
            </w:r>
          </w:p>
        </w:tc>
        <w:tc>
          <w:tcPr>
            <w:tcW w:w="1985" w:type="dxa"/>
          </w:tcPr>
          <w:p w14:paraId="5EEA6A7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77FFA46F" w14:textId="77777777" w:rsidTr="002B3AD8">
        <w:trPr>
          <w:gridAfter w:val="1"/>
          <w:wAfter w:w="28" w:type="dxa"/>
          <w:jc w:val="center"/>
        </w:trPr>
        <w:tc>
          <w:tcPr>
            <w:tcW w:w="380" w:type="dxa"/>
          </w:tcPr>
          <w:p w14:paraId="2862C313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50" w:type="dxa"/>
          </w:tcPr>
          <w:p w14:paraId="6FE28937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2127" w:type="dxa"/>
          </w:tcPr>
          <w:p w14:paraId="60B6F099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3913E4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  <w:p w14:paraId="59BD0AC3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417" w:type="dxa"/>
            <w:vAlign w:val="center"/>
          </w:tcPr>
          <w:p w14:paraId="4452BB1F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……..</w:t>
            </w:r>
          </w:p>
          <w:p w14:paraId="34E17DC3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985" w:type="dxa"/>
          </w:tcPr>
          <w:p w14:paraId="49A27216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293B7C1F" w14:textId="77777777" w:rsidTr="002B3AD8">
        <w:trPr>
          <w:jc w:val="center"/>
        </w:trPr>
        <w:tc>
          <w:tcPr>
            <w:tcW w:w="10088" w:type="dxa"/>
            <w:gridSpan w:val="7"/>
            <w:shd w:val="clear" w:color="auto" w:fill="F2F2F2" w:themeFill="background1" w:themeFillShade="F2"/>
          </w:tcPr>
          <w:p w14:paraId="25542C7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lastRenderedPageBreak/>
              <w:t>OŚWIADCZENIE DOTYCZĄCE PODANYCH INFORMACJI</w:t>
            </w:r>
          </w:p>
        </w:tc>
      </w:tr>
      <w:tr w:rsidR="00841C63" w:rsidRPr="00504E7B" w14:paraId="550532F5" w14:textId="77777777" w:rsidTr="002B3AD8">
        <w:trPr>
          <w:jc w:val="center"/>
        </w:trPr>
        <w:tc>
          <w:tcPr>
            <w:tcW w:w="10088" w:type="dxa"/>
            <w:gridSpan w:val="7"/>
          </w:tcPr>
          <w:p w14:paraId="6A157A6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3C3965E4" w14:textId="77777777" w:rsidTr="002B3AD8">
        <w:trPr>
          <w:jc w:val="center"/>
        </w:trPr>
        <w:tc>
          <w:tcPr>
            <w:tcW w:w="10088" w:type="dxa"/>
            <w:gridSpan w:val="7"/>
            <w:shd w:val="clear" w:color="auto" w:fill="auto"/>
          </w:tcPr>
          <w:p w14:paraId="4380B8A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7A0C8BEF" w14:textId="77777777" w:rsidTr="002B3AD8">
        <w:trPr>
          <w:jc w:val="center"/>
        </w:trPr>
        <w:tc>
          <w:tcPr>
            <w:tcW w:w="10088" w:type="dxa"/>
            <w:gridSpan w:val="7"/>
            <w:shd w:val="clear" w:color="auto" w:fill="F2F2F2" w:themeFill="background1" w:themeFillShade="F2"/>
          </w:tcPr>
          <w:p w14:paraId="0106B9A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07FA063B" w14:textId="77777777" w:rsidTr="002B3AD8">
        <w:trPr>
          <w:jc w:val="center"/>
        </w:trPr>
        <w:tc>
          <w:tcPr>
            <w:tcW w:w="10088" w:type="dxa"/>
            <w:gridSpan w:val="7"/>
          </w:tcPr>
          <w:p w14:paraId="4E615B5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841C63" w:rsidRPr="00C94C76" w14:paraId="76BD4584" w14:textId="77777777" w:rsidTr="002B3AD8">
        <w:trPr>
          <w:jc w:val="center"/>
        </w:trPr>
        <w:tc>
          <w:tcPr>
            <w:tcW w:w="10088" w:type="dxa"/>
            <w:gridSpan w:val="7"/>
          </w:tcPr>
          <w:p w14:paraId="1DCDAEF2" w14:textId="77777777" w:rsidR="00841C63" w:rsidRPr="00C94C76" w:rsidRDefault="00841C63" w:rsidP="00147493">
            <w:pPr>
              <w:spacing w:after="0" w:line="240" w:lineRule="auto"/>
              <w:ind w:left="0" w:firstLine="0"/>
            </w:pPr>
            <w:r w:rsidRPr="00C94C76"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841C63" w:rsidRPr="00504E7B" w14:paraId="410D352F" w14:textId="77777777" w:rsidTr="002B3AD8">
        <w:trPr>
          <w:jc w:val="center"/>
        </w:trPr>
        <w:tc>
          <w:tcPr>
            <w:tcW w:w="10088" w:type="dxa"/>
            <w:gridSpan w:val="7"/>
          </w:tcPr>
          <w:p w14:paraId="5620BD5B" w14:textId="77777777" w:rsidR="00841C63" w:rsidRPr="00C94C76" w:rsidRDefault="00841C63" w:rsidP="00147493">
            <w:pPr>
              <w:spacing w:after="0" w:line="240" w:lineRule="auto"/>
              <w:ind w:left="0" w:firstLine="0"/>
            </w:pPr>
            <w:r w:rsidRPr="00C94C76">
              <w:t xml:space="preserve">Wymogi odnoszące się do formy niniejszego oświadczenia, w szczególności </w:t>
            </w:r>
            <w:proofErr w:type="gramStart"/>
            <w:r w:rsidRPr="00C94C76">
              <w:t>wymogi co</w:t>
            </w:r>
            <w:proofErr w:type="gramEnd"/>
            <w:r w:rsidRPr="00C94C76">
              <w:t xml:space="preserve"> do jego podpisania i złożenia, zostały szczegółowo opisane w SWZ.</w:t>
            </w:r>
          </w:p>
        </w:tc>
      </w:tr>
      <w:tr w:rsidR="00841C63" w:rsidRPr="00504E7B" w14:paraId="42D87E28" w14:textId="77777777" w:rsidTr="002B3AD8">
        <w:trPr>
          <w:jc w:val="center"/>
        </w:trPr>
        <w:tc>
          <w:tcPr>
            <w:tcW w:w="10088" w:type="dxa"/>
            <w:gridSpan w:val="7"/>
          </w:tcPr>
          <w:p w14:paraId="32BE1FD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14:paraId="066C9276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</w:rPr>
      </w:pPr>
    </w:p>
    <w:p w14:paraId="0E3B68C0" w14:textId="3174EF6A" w:rsidR="006C47DF" w:rsidRDefault="006C47DF" w:rsidP="0099323A">
      <w:pPr>
        <w:spacing w:after="0" w:line="240" w:lineRule="auto"/>
        <w:ind w:left="0" w:firstLine="0"/>
        <w:rPr>
          <w:b/>
          <w:sz w:val="22"/>
        </w:rPr>
      </w:pPr>
      <w:bookmarkStart w:id="3" w:name="_GoBack"/>
      <w:bookmarkEnd w:id="1"/>
      <w:bookmarkEnd w:id="3"/>
    </w:p>
    <w:sectPr w:rsidR="006C47DF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D260" w14:textId="77777777" w:rsidR="0097747A" w:rsidRDefault="0097747A">
      <w:pPr>
        <w:spacing w:after="0" w:line="240" w:lineRule="auto"/>
      </w:pPr>
      <w:r>
        <w:separator/>
      </w:r>
    </w:p>
  </w:endnote>
  <w:endnote w:type="continuationSeparator" w:id="0">
    <w:p w14:paraId="6401FEE3" w14:textId="77777777" w:rsidR="0097747A" w:rsidRDefault="0097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BA97" w14:textId="77777777" w:rsidR="0097747A" w:rsidRDefault="0097747A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000A55AF" w14:textId="77777777" w:rsidR="0097747A" w:rsidRDefault="0097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E846" w14:textId="18DEC2AE" w:rsidR="006C47DF" w:rsidRDefault="0077077F" w:rsidP="0077077F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47A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3A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2BD9-EDDD-4EBD-A1AE-5590B0D2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2022-01-19T11:44:00Z</dcterms:created>
  <dcterms:modified xsi:type="dcterms:W3CDTF">2022-01-19T11:44:00Z</dcterms:modified>
</cp:coreProperties>
</file>