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753B5" w14:textId="77777777" w:rsidR="00841C63" w:rsidRPr="00504E7B" w:rsidRDefault="00841C63" w:rsidP="00841C63">
      <w:pPr>
        <w:spacing w:after="0" w:line="240" w:lineRule="auto"/>
        <w:ind w:left="0" w:firstLine="0"/>
        <w:jc w:val="right"/>
        <w:rPr>
          <w:b/>
          <w:sz w:val="22"/>
        </w:rPr>
      </w:pPr>
      <w:bookmarkStart w:id="1" w:name="_Hlk78967112"/>
      <w:r w:rsidRPr="00504E7B">
        <w:rPr>
          <w:b/>
          <w:sz w:val="22"/>
        </w:rPr>
        <w:t>Załącznik nr 4 do SWZ</w:t>
      </w:r>
    </w:p>
    <w:p w14:paraId="44934169" w14:textId="77777777" w:rsidR="00841C63" w:rsidRPr="00504E7B" w:rsidRDefault="00841C63" w:rsidP="00841C63">
      <w:pPr>
        <w:spacing w:after="0" w:line="240" w:lineRule="auto"/>
        <w:ind w:left="0" w:firstLine="0"/>
        <w:rPr>
          <w:sz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8"/>
      </w:tblGrid>
      <w:tr w:rsidR="00841C63" w:rsidRPr="00504E7B" w14:paraId="68EB5C63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60414052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ZOBOWIĄZANIE PODMIOTU UDOSTĘPNIAJĄCEGO ZASOBY</w:t>
            </w:r>
          </w:p>
          <w:p w14:paraId="424D6833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DO ICH ODDANIA WYKONAWCY DO DYSPOZYCJI NA POTRZEBY REALIZACJI ZAMÓWIENIA</w:t>
            </w:r>
          </w:p>
          <w:p w14:paraId="2EA34146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proofErr w:type="gramStart"/>
            <w:r w:rsidRPr="00504E7B">
              <w:t>składane</w:t>
            </w:r>
            <w:proofErr w:type="gramEnd"/>
            <w:r w:rsidRPr="00504E7B">
              <w:t xml:space="preserve"> na podstawie art. 118 ust. 3 ustawy Prawo zamówień publicznych </w:t>
            </w:r>
          </w:p>
          <w:p w14:paraId="480BDE9D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t>(</w:t>
            </w:r>
            <w:r w:rsidRPr="00CE7B2F">
              <w:t xml:space="preserve">Dz.U. </w:t>
            </w:r>
            <w:proofErr w:type="gramStart"/>
            <w:r w:rsidRPr="00CE7B2F">
              <w:t>z</w:t>
            </w:r>
            <w:proofErr w:type="gramEnd"/>
            <w:r w:rsidRPr="00CE7B2F">
              <w:t xml:space="preserve"> 2021r., poz. 1129 z późn.</w:t>
            </w:r>
            <w:proofErr w:type="gramStart"/>
            <w:r w:rsidRPr="00CE7B2F">
              <w:t>zm</w:t>
            </w:r>
            <w:proofErr w:type="gramEnd"/>
            <w:r w:rsidRPr="00CE7B2F">
              <w:t>.</w:t>
            </w:r>
            <w:r w:rsidRPr="00504E7B">
              <w:t xml:space="preserve"> </w:t>
            </w:r>
            <w:r>
              <w:t>–</w:t>
            </w:r>
            <w:r w:rsidRPr="00504E7B">
              <w:t xml:space="preserve"> ustawa </w:t>
            </w:r>
            <w:proofErr w:type="spellStart"/>
            <w:r w:rsidRPr="00504E7B">
              <w:t>Pzp</w:t>
            </w:r>
            <w:proofErr w:type="spellEnd"/>
            <w:r w:rsidRPr="00504E7B">
              <w:t>)</w:t>
            </w:r>
          </w:p>
          <w:p w14:paraId="0A68121E" w14:textId="77777777" w:rsidR="00841C63" w:rsidRPr="00346B0D" w:rsidRDefault="00841C63" w:rsidP="0014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ind w:left="0" w:firstLine="0"/>
              <w:rPr>
                <w:b/>
              </w:rPr>
            </w:pPr>
            <w:proofErr w:type="gramStart"/>
            <w:r w:rsidRPr="00504E7B">
              <w:t>w</w:t>
            </w:r>
            <w:proofErr w:type="gramEnd"/>
            <w:r w:rsidRPr="00504E7B">
              <w:t xml:space="preserve"> postępowaniu prowadzonym w </w:t>
            </w:r>
            <w:r w:rsidRPr="00504E7B">
              <w:rPr>
                <w:b/>
              </w:rPr>
              <w:t>trybie podstawowym</w:t>
            </w:r>
            <w:r w:rsidRPr="00504E7B">
              <w:t xml:space="preserve"> bez negocjacji, o którym mowa w art. 275 pkt 1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na </w:t>
            </w:r>
            <w:r w:rsidRPr="00346B0D">
              <w:rPr>
                <w:b/>
              </w:rPr>
              <w:t xml:space="preserve">„Świadczenie usługi asystenta osobistego osoby z niepełnosprawnościami dla 5 dzieci umieszczonych w rodzinnej pieczy zastępczej na terenie powiatu łowickiego”. </w:t>
            </w:r>
          </w:p>
          <w:p w14:paraId="558BBDA6" w14:textId="77777777" w:rsidR="00841C63" w:rsidRPr="00E77B88" w:rsidRDefault="00841C63" w:rsidP="00147493">
            <w:pPr>
              <w:spacing w:after="0" w:line="240" w:lineRule="auto"/>
              <w:ind w:left="0" w:firstLine="0"/>
              <w:rPr>
                <w:lang w:eastAsia="ar-SA"/>
              </w:rPr>
            </w:pPr>
          </w:p>
          <w:p w14:paraId="6CF75E59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t xml:space="preserve">Nr/znak nadany sprawie przez Zamawiającego: </w:t>
            </w:r>
            <w:r w:rsidRPr="00D05471">
              <w:t>PCPR.I.26.1.</w:t>
            </w:r>
            <w:r>
              <w:t>2</w:t>
            </w:r>
            <w:r w:rsidRPr="00D05471">
              <w:t>.</w:t>
            </w:r>
            <w:r>
              <w:t>RP.</w:t>
            </w:r>
            <w:r w:rsidRPr="00D05471">
              <w:t>202</w:t>
            </w:r>
            <w:r>
              <w:t>2</w:t>
            </w:r>
            <w:r w:rsidRPr="00504E7B">
              <w:t xml:space="preserve">  </w:t>
            </w:r>
          </w:p>
        </w:tc>
      </w:tr>
      <w:tr w:rsidR="00841C63" w:rsidRPr="00504E7B" w14:paraId="16D46BB7" w14:textId="77777777" w:rsidTr="00147493">
        <w:tc>
          <w:tcPr>
            <w:tcW w:w="9058" w:type="dxa"/>
          </w:tcPr>
          <w:p w14:paraId="28443D13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14:paraId="5CE7C616" w14:textId="77777777" w:rsidR="00841C63" w:rsidRPr="00D05471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D05471">
              <w:rPr>
                <w:b/>
                <w:bCs/>
              </w:rPr>
              <w:t>Powiatowe Centrum Pomocy Rodzinie w Łowiczu ul. Podrzeczna 30, 99-400 Łowicz</w:t>
            </w:r>
          </w:p>
          <w:p w14:paraId="42A71F12" w14:textId="77777777" w:rsidR="00841C63" w:rsidRPr="00D05471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05471">
              <w:rPr>
                <w:b/>
              </w:rPr>
              <w:t>NIP: 834-159-35-19, REGON: ………….</w:t>
            </w:r>
          </w:p>
          <w:p w14:paraId="205FD0A7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</w:p>
        </w:tc>
      </w:tr>
      <w:tr w:rsidR="00841C63" w:rsidRPr="00504E7B" w14:paraId="09763448" w14:textId="77777777" w:rsidTr="00147493">
        <w:tc>
          <w:tcPr>
            <w:tcW w:w="9058" w:type="dxa"/>
          </w:tcPr>
          <w:p w14:paraId="6E35052C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Podmiot udostępniający zasoby:</w:t>
            </w:r>
          </w:p>
          <w:p w14:paraId="031463F2" w14:textId="50984976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............................………</w:t>
            </w:r>
            <w:r>
              <w:t>…</w:t>
            </w:r>
            <w:r w:rsidRPr="00504E7B">
              <w:t>...........................................................................................]</w:t>
            </w:r>
          </w:p>
          <w:p w14:paraId="404AF13D" w14:textId="55E7E81C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............................................................................................................................................]</w:t>
            </w:r>
          </w:p>
          <w:p w14:paraId="16157F17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14:paraId="51B95C3D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proofErr w:type="gramStart"/>
            <w:r w:rsidRPr="00504E7B">
              <w:t>reprezentowany</w:t>
            </w:r>
            <w:proofErr w:type="gramEnd"/>
            <w:r w:rsidRPr="00504E7B">
              <w:t xml:space="preserve"> przez:</w:t>
            </w:r>
          </w:p>
          <w:p w14:paraId="4F14638E" w14:textId="13C9AC0F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............................................................................................................................................]</w:t>
            </w:r>
          </w:p>
          <w:p w14:paraId="5C3C1ECB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841C63" w:rsidRPr="00504E7B" w14:paraId="6C9C7EF6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16C05C2A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b/>
              </w:rPr>
              <w:t>Zobowiązuję się oddać do dyspozycji Wykonawcy na potrzeby realizacji zamówienia następujące zasoby:</w:t>
            </w:r>
          </w:p>
        </w:tc>
      </w:tr>
      <w:tr w:rsidR="00841C63" w:rsidRPr="00504E7B" w14:paraId="6C0EC804" w14:textId="77777777" w:rsidTr="00147493">
        <w:tc>
          <w:tcPr>
            <w:tcW w:w="9058" w:type="dxa"/>
          </w:tcPr>
          <w:p w14:paraId="4ABF9D0D" w14:textId="77777777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*</w:t>
            </w:r>
            <w:r w:rsidRPr="0053309A">
              <w:rPr>
                <w:b/>
              </w:rPr>
              <w:t>w zakresie zdolności technicznej lub zawodowej:</w:t>
            </w:r>
          </w:p>
          <w:p w14:paraId="33F8D4F7" w14:textId="77777777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[……………………………………………………………………………………………..……......]</w:t>
            </w:r>
          </w:p>
        </w:tc>
      </w:tr>
      <w:tr w:rsidR="00841C63" w:rsidRPr="00504E7B" w14:paraId="6C2F65DD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0E1C3BD0" w14:textId="77777777" w:rsidR="00841C63" w:rsidRPr="0053309A" w:rsidRDefault="00841C63" w:rsidP="00147493">
            <w:pPr>
              <w:spacing w:after="0" w:line="240" w:lineRule="auto"/>
              <w:ind w:left="0" w:firstLine="0"/>
              <w:rPr>
                <w:b/>
              </w:rPr>
            </w:pPr>
            <w:r w:rsidRPr="0053309A">
              <w:rPr>
                <w:b/>
              </w:rPr>
              <w:t>Gwarantuję rzeczywisty dostęp Wykonawcy do powyższych zasobów oraz informuję, że:</w:t>
            </w:r>
          </w:p>
        </w:tc>
      </w:tr>
      <w:tr w:rsidR="00841C63" w:rsidRPr="00504E7B" w14:paraId="34901267" w14:textId="77777777" w:rsidTr="00147493">
        <w:tc>
          <w:tcPr>
            <w:tcW w:w="9058" w:type="dxa"/>
          </w:tcPr>
          <w:p w14:paraId="7163BE2D" w14:textId="77777777" w:rsidR="00841C63" w:rsidRPr="0053309A" w:rsidRDefault="00841C63" w:rsidP="00841C63">
            <w:pPr>
              <w:pStyle w:val="Akapitzlist"/>
              <w:numPr>
                <w:ilvl w:val="0"/>
                <w:numId w:val="10"/>
              </w:numPr>
            </w:pPr>
            <w:proofErr w:type="gramStart"/>
            <w:r w:rsidRPr="0053309A">
              <w:t>zakres</w:t>
            </w:r>
            <w:proofErr w:type="gramEnd"/>
            <w:r w:rsidRPr="0053309A">
              <w:t xml:space="preserve"> dostępnych Wykonawcy zasobów udostępnionych przeze mnie, będzie następujący:</w:t>
            </w:r>
          </w:p>
          <w:p w14:paraId="1A83BDF5" w14:textId="5E2E30A8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[……………………………………………</w:t>
            </w:r>
            <w:r w:rsidR="00551589">
              <w:t>…….</w:t>
            </w:r>
            <w:r w:rsidRPr="0053309A">
              <w:t>……………………………......................]</w:t>
            </w:r>
          </w:p>
          <w:p w14:paraId="4B1B325A" w14:textId="51AF8877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[………………………………………………………………………………......................]</w:t>
            </w:r>
          </w:p>
          <w:p w14:paraId="6D677212" w14:textId="6596B125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[………………………………………………………………………………......................]</w:t>
            </w:r>
          </w:p>
        </w:tc>
      </w:tr>
      <w:tr w:rsidR="00841C63" w:rsidRPr="00504E7B" w14:paraId="2286DF2F" w14:textId="77777777" w:rsidTr="00147493">
        <w:tc>
          <w:tcPr>
            <w:tcW w:w="9058" w:type="dxa"/>
          </w:tcPr>
          <w:p w14:paraId="161EC89F" w14:textId="77777777" w:rsidR="00841C63" w:rsidRPr="0053309A" w:rsidRDefault="00841C63" w:rsidP="00841C63">
            <w:pPr>
              <w:pStyle w:val="Akapitzlist"/>
              <w:numPr>
                <w:ilvl w:val="0"/>
                <w:numId w:val="10"/>
              </w:numPr>
            </w:pPr>
            <w:proofErr w:type="gramStart"/>
            <w:r w:rsidRPr="0053309A">
              <w:t>sposób</w:t>
            </w:r>
            <w:proofErr w:type="gramEnd"/>
            <w:r w:rsidRPr="0053309A">
              <w:t xml:space="preserve"> i okres udostępnienia Wykonawcy i wykorzystania przez niego udostępnionych przeze mnie zasobów przy wykonywaniu zamówienia, będzie następujący:</w:t>
            </w:r>
          </w:p>
          <w:p w14:paraId="36032F03" w14:textId="1E9F5430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[………………………………………………………………………………......................]</w:t>
            </w:r>
          </w:p>
          <w:p w14:paraId="332F6939" w14:textId="0CCBED51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[………………………………………………………………………………......................]</w:t>
            </w:r>
          </w:p>
          <w:p w14:paraId="3CE46F19" w14:textId="062B5562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[………………………………………………………………………………......................]</w:t>
            </w:r>
          </w:p>
        </w:tc>
      </w:tr>
      <w:tr w:rsidR="00841C63" w:rsidRPr="00504E7B" w14:paraId="4617D9CA" w14:textId="77777777" w:rsidTr="00147493">
        <w:tc>
          <w:tcPr>
            <w:tcW w:w="9058" w:type="dxa"/>
          </w:tcPr>
          <w:p w14:paraId="2B2CE465" w14:textId="77280E16" w:rsidR="00841C63" w:rsidRPr="0053309A" w:rsidRDefault="00841C63" w:rsidP="00841C63">
            <w:pPr>
              <w:pStyle w:val="Akapitzlist"/>
              <w:numPr>
                <w:ilvl w:val="0"/>
                <w:numId w:val="10"/>
              </w:numPr>
              <w:tabs>
                <w:tab w:val="clear" w:pos="600"/>
              </w:tabs>
              <w:ind w:left="0" w:firstLine="176"/>
              <w:rPr>
                <w:color w:val="000000"/>
                <w:szCs w:val="22"/>
              </w:rPr>
            </w:pPr>
            <w:r w:rsidRPr="0053309A">
              <w:t xml:space="preserve">zakres mojego udziału przy realizacji </w:t>
            </w:r>
            <w:proofErr w:type="gramStart"/>
            <w:r w:rsidRPr="0053309A">
              <w:t xml:space="preserve">zamówienia , </w:t>
            </w:r>
            <w:proofErr w:type="gramEnd"/>
            <w:r w:rsidRPr="0053309A">
              <w:t>będzie następujący:</w:t>
            </w:r>
            <w:r w:rsidRPr="0053309A">
              <w:cr/>
            </w:r>
            <w:r w:rsidRPr="0053309A">
              <w:rPr>
                <w:color w:val="000000"/>
                <w:szCs w:val="22"/>
              </w:rPr>
              <w:t>[……..…………………………………………………………………………......................]</w:t>
            </w:r>
          </w:p>
          <w:p w14:paraId="7442B3C1" w14:textId="25421EC6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[………………………………………………………………………………......................]</w:t>
            </w:r>
          </w:p>
          <w:p w14:paraId="3DF6F4BD" w14:textId="4A0B6E72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[………………………………………………………………………………......................]</w:t>
            </w:r>
          </w:p>
        </w:tc>
      </w:tr>
      <w:tr w:rsidR="00841C63" w:rsidRPr="00504E7B" w14:paraId="41FF273E" w14:textId="77777777" w:rsidTr="00147493">
        <w:tc>
          <w:tcPr>
            <w:tcW w:w="9058" w:type="dxa"/>
          </w:tcPr>
          <w:p w14:paraId="1C0B0023" w14:textId="77777777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*</w:t>
            </w:r>
            <w:r w:rsidRPr="0053309A">
              <w:rPr>
                <w:b/>
              </w:rPr>
              <w:t>w zakresie uprawnień do prowadzenia określonej działalności:</w:t>
            </w:r>
          </w:p>
          <w:p w14:paraId="6D110BD0" w14:textId="35364BB2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[………………………………………………………………………………......................]</w:t>
            </w:r>
          </w:p>
        </w:tc>
      </w:tr>
      <w:tr w:rsidR="00841C63" w:rsidRPr="00504E7B" w14:paraId="070E63E8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749158F3" w14:textId="77777777" w:rsidR="00841C63" w:rsidRPr="0053309A" w:rsidRDefault="00841C63" w:rsidP="00147493">
            <w:pPr>
              <w:spacing w:after="0" w:line="240" w:lineRule="auto"/>
              <w:ind w:left="0" w:firstLine="0"/>
              <w:rPr>
                <w:b/>
              </w:rPr>
            </w:pPr>
            <w:r w:rsidRPr="0053309A">
              <w:rPr>
                <w:b/>
              </w:rPr>
              <w:lastRenderedPageBreak/>
              <w:t>Gwarantuję rzeczywisty dostęp Wykonawcy do powyższych zasobów oraz informuję, że:</w:t>
            </w:r>
          </w:p>
        </w:tc>
      </w:tr>
      <w:tr w:rsidR="00841C63" w:rsidRPr="00504E7B" w14:paraId="0D721AD7" w14:textId="77777777" w:rsidTr="00147493">
        <w:tc>
          <w:tcPr>
            <w:tcW w:w="9058" w:type="dxa"/>
          </w:tcPr>
          <w:p w14:paraId="4E1B780C" w14:textId="77777777" w:rsidR="00841C63" w:rsidRPr="0053309A" w:rsidRDefault="00841C63" w:rsidP="00841C63">
            <w:pPr>
              <w:pStyle w:val="Akapitzlist"/>
              <w:numPr>
                <w:ilvl w:val="0"/>
                <w:numId w:val="10"/>
              </w:numPr>
            </w:pPr>
            <w:proofErr w:type="gramStart"/>
            <w:r w:rsidRPr="0053309A">
              <w:t>zakres</w:t>
            </w:r>
            <w:proofErr w:type="gramEnd"/>
            <w:r w:rsidRPr="0053309A">
              <w:t xml:space="preserve"> dostępnych Wykonawcy zasobów udostępnionych przeze mnie, będzie następujący:</w:t>
            </w:r>
          </w:p>
          <w:p w14:paraId="0ED94A1E" w14:textId="77777777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14:paraId="40FD07A3" w14:textId="77777777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14:paraId="461ACE88" w14:textId="77777777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841C63" w:rsidRPr="00504E7B" w14:paraId="6DDA0E3E" w14:textId="77777777" w:rsidTr="00147493">
        <w:tc>
          <w:tcPr>
            <w:tcW w:w="9058" w:type="dxa"/>
          </w:tcPr>
          <w:p w14:paraId="6D7C5F01" w14:textId="77777777" w:rsidR="00841C63" w:rsidRPr="0053309A" w:rsidRDefault="00841C63" w:rsidP="00841C63">
            <w:pPr>
              <w:pStyle w:val="Akapitzlist"/>
              <w:numPr>
                <w:ilvl w:val="0"/>
                <w:numId w:val="10"/>
              </w:numPr>
            </w:pPr>
            <w:proofErr w:type="gramStart"/>
            <w:r w:rsidRPr="0053309A">
              <w:t>sposób</w:t>
            </w:r>
            <w:proofErr w:type="gramEnd"/>
            <w:r w:rsidRPr="0053309A">
              <w:t xml:space="preserve"> i okres udostępnienia Wykonawcy i wykorzystania przez niego udostępnionych przeze mnie zasobów przy wykonywaniu zamówienia, będzie następujący:</w:t>
            </w:r>
          </w:p>
          <w:p w14:paraId="57558C58" w14:textId="77777777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14:paraId="07F5E3DD" w14:textId="77777777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14:paraId="7F334B3B" w14:textId="77777777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841C63" w:rsidRPr="00504E7B" w14:paraId="5BE23FB3" w14:textId="77777777" w:rsidTr="00147493">
        <w:tc>
          <w:tcPr>
            <w:tcW w:w="9058" w:type="dxa"/>
          </w:tcPr>
          <w:p w14:paraId="61614B72" w14:textId="77777777" w:rsidR="00841C63" w:rsidRPr="0053309A" w:rsidRDefault="00841C63" w:rsidP="00841C63">
            <w:pPr>
              <w:pStyle w:val="Akapitzlist"/>
              <w:numPr>
                <w:ilvl w:val="0"/>
                <w:numId w:val="10"/>
              </w:numPr>
            </w:pPr>
            <w:r w:rsidRPr="0053309A">
              <w:t xml:space="preserve">zakres mojego udziału przy realizacji </w:t>
            </w:r>
            <w:proofErr w:type="gramStart"/>
            <w:r w:rsidRPr="0053309A">
              <w:t xml:space="preserve">zamówienia , </w:t>
            </w:r>
            <w:proofErr w:type="gramEnd"/>
            <w:r w:rsidRPr="0053309A">
              <w:t>będzie następujący:</w:t>
            </w:r>
          </w:p>
          <w:p w14:paraId="6C98360B" w14:textId="77777777" w:rsidR="00841C63" w:rsidRPr="0053309A" w:rsidRDefault="00841C63" w:rsidP="00147493">
            <w:pPr>
              <w:ind w:left="0" w:firstLine="0"/>
            </w:pPr>
            <w:r w:rsidRPr="0053309A">
              <w:t>[……………………………………………..…………………………………………......................]</w:t>
            </w:r>
          </w:p>
          <w:p w14:paraId="265E37D6" w14:textId="77777777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14:paraId="0790DFB1" w14:textId="77777777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>[…………………………………….………………………………..…………………......................]</w:t>
            </w:r>
          </w:p>
        </w:tc>
      </w:tr>
      <w:tr w:rsidR="00841C63" w:rsidRPr="00504E7B" w14:paraId="515CCD8E" w14:textId="77777777" w:rsidTr="00147493">
        <w:trPr>
          <w:trHeight w:val="2172"/>
        </w:trPr>
        <w:tc>
          <w:tcPr>
            <w:tcW w:w="9058" w:type="dxa"/>
            <w:shd w:val="clear" w:color="auto" w:fill="F2F2F2" w:themeFill="background1" w:themeFillShade="F2"/>
          </w:tcPr>
          <w:p w14:paraId="11B28AED" w14:textId="77777777" w:rsidR="00841C63" w:rsidRPr="0053309A" w:rsidRDefault="00841C63" w:rsidP="00147493">
            <w:pPr>
              <w:spacing w:after="0" w:line="240" w:lineRule="auto"/>
              <w:ind w:left="0" w:firstLine="0"/>
              <w:rPr>
                <w:b/>
              </w:rPr>
            </w:pPr>
            <w:r w:rsidRPr="0053309A">
              <w:rPr>
                <w:b/>
              </w:rPr>
              <w:t>Uwaga!</w:t>
            </w:r>
          </w:p>
          <w:p w14:paraId="098851DC" w14:textId="77777777" w:rsidR="00841C63" w:rsidRPr="0053309A" w:rsidRDefault="00841C63" w:rsidP="00147493">
            <w:pPr>
              <w:spacing w:after="0" w:line="240" w:lineRule="auto"/>
              <w:ind w:left="0" w:firstLine="0"/>
            </w:pPr>
            <w:r w:rsidRPr="0053309A">
              <w:t xml:space="preserve">W odniesieniu do warunków dotyczących wykształcenia, kwalifikacji zawodowych lub doświadczenia wykonawcy mogą polegać na zdolnościach podmiotów udostępniających zasoby, </w:t>
            </w:r>
            <w:r w:rsidRPr="0053309A">
              <w:rPr>
                <w:b/>
              </w:rPr>
              <w:t>jeśli podmioty te</w:t>
            </w:r>
            <w:r w:rsidRPr="0053309A">
              <w:t xml:space="preserve"> </w:t>
            </w:r>
            <w:r w:rsidRPr="0053309A">
              <w:rPr>
                <w:b/>
              </w:rPr>
              <w:t>wykonają roboty budowlane lub usługi</w:t>
            </w:r>
            <w:r w:rsidRPr="0053309A">
              <w:t xml:space="preserve">, do </w:t>
            </w:r>
            <w:proofErr w:type="gramStart"/>
            <w:r w:rsidRPr="0053309A">
              <w:t>realizacji których</w:t>
            </w:r>
            <w:proofErr w:type="gramEnd"/>
            <w:r w:rsidRPr="0053309A">
              <w:t xml:space="preserve"> te zdolności są wymagane. (</w:t>
            </w:r>
            <w:proofErr w:type="gramStart"/>
            <w:r w:rsidRPr="0053309A">
              <w:t>art</w:t>
            </w:r>
            <w:proofErr w:type="gramEnd"/>
            <w:r w:rsidRPr="0053309A">
              <w:t xml:space="preserve">. 118 ust. 2 ustawy </w:t>
            </w:r>
            <w:proofErr w:type="spellStart"/>
            <w:r w:rsidRPr="0053309A">
              <w:t>Pzp</w:t>
            </w:r>
            <w:proofErr w:type="spellEnd"/>
            <w:r w:rsidRPr="0053309A">
              <w:t>)</w:t>
            </w:r>
          </w:p>
          <w:p w14:paraId="4DB91B65" w14:textId="77777777" w:rsidR="00841C63" w:rsidRPr="00FD08F9" w:rsidRDefault="00841C63" w:rsidP="00147493">
            <w:pPr>
              <w:spacing w:after="0" w:line="240" w:lineRule="auto"/>
              <w:ind w:left="0"/>
              <w:rPr>
                <w:highlight w:val="yellow"/>
              </w:rPr>
            </w:pPr>
            <w:r w:rsidRPr="0053309A">
              <w:t xml:space="preserve">Podmiot, który zobowiązał się do udostępnienia zasobów, </w:t>
            </w:r>
            <w:r w:rsidRPr="0053309A">
              <w:rPr>
                <w:b/>
              </w:rPr>
              <w:t>odpowiada solidarnie z wykonawcą</w:t>
            </w:r>
            <w:r w:rsidRPr="0053309A">
              <w:t xml:space="preserve">, który polega na jego sytuacji finansowej lub ekonomicznej, </w:t>
            </w:r>
            <w:r w:rsidRPr="0053309A">
              <w:rPr>
                <w:b/>
              </w:rPr>
              <w:t>za szkodę</w:t>
            </w:r>
            <w:r w:rsidRPr="0053309A">
              <w:t xml:space="preserve"> poniesioną przez zamawiającego </w:t>
            </w:r>
            <w:r w:rsidRPr="0053309A">
              <w:rPr>
                <w:b/>
              </w:rPr>
              <w:t>powstałą wskutek nieudostępnienia</w:t>
            </w:r>
            <w:r w:rsidRPr="0053309A">
              <w:t xml:space="preserve"> tych zasobów, </w:t>
            </w:r>
            <w:proofErr w:type="gramStart"/>
            <w:r w:rsidRPr="0053309A">
              <w:t>chyba że</w:t>
            </w:r>
            <w:proofErr w:type="gramEnd"/>
            <w:r w:rsidRPr="0053309A">
              <w:t xml:space="preserve"> za nieudostępnienie zasobów podmiot ten nie ponosi winy. (</w:t>
            </w:r>
            <w:proofErr w:type="gramStart"/>
            <w:r w:rsidRPr="0053309A">
              <w:t>art</w:t>
            </w:r>
            <w:proofErr w:type="gramEnd"/>
            <w:r w:rsidRPr="0053309A">
              <w:t xml:space="preserve">. 120 ustawy </w:t>
            </w:r>
            <w:proofErr w:type="spellStart"/>
            <w:r w:rsidRPr="0053309A">
              <w:t>Pzp</w:t>
            </w:r>
            <w:proofErr w:type="spellEnd"/>
            <w:r w:rsidRPr="0053309A">
              <w:t>)</w:t>
            </w:r>
          </w:p>
        </w:tc>
      </w:tr>
      <w:tr w:rsidR="00841C63" w:rsidRPr="00504E7B" w14:paraId="5DD8EDB4" w14:textId="77777777" w:rsidTr="00147493">
        <w:tc>
          <w:tcPr>
            <w:tcW w:w="9058" w:type="dxa"/>
          </w:tcPr>
          <w:p w14:paraId="70468E95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</w:p>
        </w:tc>
      </w:tr>
      <w:tr w:rsidR="00841C63" w:rsidRPr="00504E7B" w14:paraId="0AF0E7B2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6623EABB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841C63" w:rsidRPr="00504E7B" w14:paraId="1C19ACB3" w14:textId="77777777" w:rsidTr="00147493">
        <w:tc>
          <w:tcPr>
            <w:tcW w:w="9058" w:type="dxa"/>
          </w:tcPr>
          <w:p w14:paraId="56F55062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841C63" w:rsidRPr="00504E7B" w14:paraId="3135C180" w14:textId="77777777" w:rsidTr="00147493">
        <w:tc>
          <w:tcPr>
            <w:tcW w:w="9058" w:type="dxa"/>
            <w:shd w:val="clear" w:color="auto" w:fill="auto"/>
          </w:tcPr>
          <w:p w14:paraId="2003147D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841C63" w:rsidRPr="00504E7B" w14:paraId="040F40CA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764D06EA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841C63" w:rsidRPr="00504E7B" w14:paraId="0A88BBFB" w14:textId="77777777" w:rsidTr="00147493">
        <w:tc>
          <w:tcPr>
            <w:tcW w:w="9058" w:type="dxa"/>
          </w:tcPr>
          <w:p w14:paraId="58352992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 xml:space="preserve">Proszę wypełnić każdą część oświadczenia – poprzez zaznaczenie właściwej odpowiedzi lub jej </w:t>
            </w:r>
            <w:proofErr w:type="gramStart"/>
            <w:r w:rsidRPr="00504E7B">
              <w:t xml:space="preserve">udzielenie </w:t>
            </w:r>
            <w:r>
              <w:t>–</w:t>
            </w:r>
            <w:r w:rsidRPr="00504E7B">
              <w:t xml:space="preserve"> jeśli</w:t>
            </w:r>
            <w:proofErr w:type="gramEnd"/>
            <w:r w:rsidRPr="00504E7B">
              <w:t xml:space="preserve"> jakaś część oświadczenia nie dotyczy podmiotu składającego oświadczenie: proszę wpisać, że „nie dotyczy” </w:t>
            </w:r>
          </w:p>
        </w:tc>
      </w:tr>
      <w:tr w:rsidR="00841C63" w:rsidRPr="00504E7B" w14:paraId="30274E89" w14:textId="77777777" w:rsidTr="00147493">
        <w:tc>
          <w:tcPr>
            <w:tcW w:w="9058" w:type="dxa"/>
          </w:tcPr>
          <w:p w14:paraId="3AA03BEA" w14:textId="77777777" w:rsidR="00841C63" w:rsidRPr="00C03658" w:rsidRDefault="00841C63" w:rsidP="00147493">
            <w:pPr>
              <w:spacing w:after="0" w:line="240" w:lineRule="auto"/>
              <w:ind w:left="0" w:firstLine="0"/>
            </w:pPr>
            <w:r w:rsidRPr="00C03658">
              <w:t xml:space="preserve">Wymogi odnoszące się do formy niniejszego oświadczenia, w szczególności </w:t>
            </w:r>
            <w:proofErr w:type="gramStart"/>
            <w:r w:rsidRPr="00C03658">
              <w:t>wymogi co</w:t>
            </w:r>
            <w:proofErr w:type="gramEnd"/>
            <w:r w:rsidRPr="00C03658">
              <w:t xml:space="preserve"> do jego podpisania i złożenia, zostały szczegółowo opisane w SWZ.</w:t>
            </w:r>
          </w:p>
        </w:tc>
      </w:tr>
      <w:tr w:rsidR="00841C63" w:rsidRPr="00504E7B" w14:paraId="6C6DD7C3" w14:textId="77777777" w:rsidTr="00147493">
        <w:tc>
          <w:tcPr>
            <w:tcW w:w="9058" w:type="dxa"/>
          </w:tcPr>
          <w:p w14:paraId="6EFC9F08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bookmarkStart w:id="2" w:name="_GoBack"/>
            <w:bookmarkEnd w:id="2"/>
          </w:p>
        </w:tc>
      </w:tr>
      <w:bookmarkEnd w:id="1"/>
    </w:tbl>
    <w:p w14:paraId="64A3D0B6" w14:textId="77777777" w:rsidR="00A30B5D" w:rsidRPr="00504E7B" w:rsidRDefault="00A30B5D" w:rsidP="002B3AD8">
      <w:pPr>
        <w:spacing w:after="0" w:line="240" w:lineRule="auto"/>
        <w:ind w:left="0" w:firstLine="0"/>
        <w:rPr>
          <w:sz w:val="22"/>
        </w:rPr>
      </w:pPr>
    </w:p>
    <w:sectPr w:rsidR="00A30B5D" w:rsidRPr="00504E7B" w:rsidSect="002B3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5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C3792" w14:textId="77777777" w:rsidR="00E041B0" w:rsidRDefault="00E041B0">
      <w:pPr>
        <w:spacing w:after="0" w:line="240" w:lineRule="auto"/>
      </w:pPr>
      <w:r>
        <w:separator/>
      </w:r>
    </w:p>
  </w:endnote>
  <w:endnote w:type="continuationSeparator" w:id="0">
    <w:p w14:paraId="624A03F1" w14:textId="77777777" w:rsidR="00E041B0" w:rsidRDefault="00E0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B459B" w14:textId="77777777" w:rsidR="006C47DF" w:rsidRPr="0054205C" w:rsidRDefault="006C47DF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EBFA7" w14:textId="77777777" w:rsidR="006C47DF" w:rsidRDefault="006C47DF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BF72C" w14:textId="77777777" w:rsidR="0077077F" w:rsidRDefault="007707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62773" w14:textId="77777777" w:rsidR="00E041B0" w:rsidRDefault="00E041B0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14:paraId="13980DD1" w14:textId="77777777" w:rsidR="00E041B0" w:rsidRDefault="00E04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9B33F" w14:textId="77777777" w:rsidR="006C47DF" w:rsidRPr="0054205C" w:rsidRDefault="006C47DF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BE846" w14:textId="18DEC2AE" w:rsidR="006C47DF" w:rsidRDefault="0077077F" w:rsidP="0077077F">
    <w:pPr>
      <w:pStyle w:val="Nagwek"/>
      <w:jc w:val="center"/>
    </w:pPr>
    <w:bookmarkStart w:id="3" w:name="_Hlk92181504"/>
    <w:r>
      <w:rPr>
        <w:noProof/>
      </w:rPr>
      <w:drawing>
        <wp:inline distT="0" distB="0" distL="0" distR="0" wp14:anchorId="3A17ADD4" wp14:editId="4ABCE3D4">
          <wp:extent cx="4815840" cy="723900"/>
          <wp:effectExtent l="0" t="0" r="381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63FA9B72" w14:textId="77777777" w:rsidR="006C47DF" w:rsidRDefault="006C47DF" w:rsidP="000D7112">
    <w:pPr>
      <w:pStyle w:val="Nagwek"/>
    </w:pPr>
  </w:p>
  <w:p w14:paraId="202A5256" w14:textId="77777777" w:rsidR="006C47DF" w:rsidRPr="000D7112" w:rsidRDefault="006C47DF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„Rodzina z przyszłością”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017A1" w14:textId="77777777" w:rsidR="0077077F" w:rsidRDefault="007707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94736B"/>
    <w:multiLevelType w:val="multilevel"/>
    <w:tmpl w:val="2402A7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 w15:restartNumberingAfterBreak="0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E8B2609"/>
    <w:multiLevelType w:val="hybridMultilevel"/>
    <w:tmpl w:val="C21C38BA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6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7" w15:restartNumberingAfterBreak="0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8" w15:restartNumberingAfterBreak="0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30" w15:restartNumberingAfterBreak="0">
    <w:nsid w:val="1A2D678F"/>
    <w:multiLevelType w:val="hybridMultilevel"/>
    <w:tmpl w:val="473423E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447A91"/>
    <w:multiLevelType w:val="hybridMultilevel"/>
    <w:tmpl w:val="4B186566"/>
    <w:lvl w:ilvl="0" w:tplc="56649E16">
      <w:start w:val="1"/>
      <w:numFmt w:val="lowerLetter"/>
      <w:lvlText w:val="%1)"/>
      <w:lvlJc w:val="left"/>
      <w:pPr>
        <w:ind w:left="256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>
      <w:start w:val="1"/>
      <w:numFmt w:val="lowerRoman"/>
      <w:lvlText w:val="%3."/>
      <w:lvlJc w:val="right"/>
      <w:pPr>
        <w:ind w:left="4003" w:hanging="180"/>
      </w:pPr>
    </w:lvl>
    <w:lvl w:ilvl="3" w:tplc="0415000F">
      <w:start w:val="1"/>
      <w:numFmt w:val="decimal"/>
      <w:lvlText w:val="%4."/>
      <w:lvlJc w:val="left"/>
      <w:pPr>
        <w:ind w:left="4723" w:hanging="360"/>
      </w:pPr>
    </w:lvl>
    <w:lvl w:ilvl="4" w:tplc="04150019">
      <w:start w:val="1"/>
      <w:numFmt w:val="lowerLetter"/>
      <w:lvlText w:val="%5."/>
      <w:lvlJc w:val="left"/>
      <w:pPr>
        <w:ind w:left="5443" w:hanging="360"/>
      </w:pPr>
    </w:lvl>
    <w:lvl w:ilvl="5" w:tplc="0415001B">
      <w:start w:val="1"/>
      <w:numFmt w:val="lowerRoman"/>
      <w:lvlText w:val="%6."/>
      <w:lvlJc w:val="right"/>
      <w:pPr>
        <w:ind w:left="6163" w:hanging="180"/>
      </w:pPr>
    </w:lvl>
    <w:lvl w:ilvl="6" w:tplc="0415000F">
      <w:start w:val="1"/>
      <w:numFmt w:val="decimal"/>
      <w:lvlText w:val="%7."/>
      <w:lvlJc w:val="left"/>
      <w:pPr>
        <w:ind w:left="6883" w:hanging="360"/>
      </w:pPr>
    </w:lvl>
    <w:lvl w:ilvl="7" w:tplc="04150019">
      <w:start w:val="1"/>
      <w:numFmt w:val="lowerLetter"/>
      <w:lvlText w:val="%8."/>
      <w:lvlJc w:val="left"/>
      <w:pPr>
        <w:ind w:left="7603" w:hanging="360"/>
      </w:pPr>
    </w:lvl>
    <w:lvl w:ilvl="8" w:tplc="0415001B">
      <w:start w:val="1"/>
      <w:numFmt w:val="lowerRoman"/>
      <w:lvlText w:val="%9."/>
      <w:lvlJc w:val="right"/>
      <w:pPr>
        <w:ind w:left="8323" w:hanging="180"/>
      </w:pPr>
    </w:lvl>
  </w:abstractNum>
  <w:abstractNum w:abstractNumId="34" w15:restartNumberingAfterBreak="0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20DE13B7"/>
    <w:multiLevelType w:val="hybridMultilevel"/>
    <w:tmpl w:val="371E0742"/>
    <w:lvl w:ilvl="0" w:tplc="D2046338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6" w15:restartNumberingAfterBreak="0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7D720EA"/>
    <w:multiLevelType w:val="hybridMultilevel"/>
    <w:tmpl w:val="BDEEFAB6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D030C31"/>
    <w:multiLevelType w:val="hybridMultilevel"/>
    <w:tmpl w:val="B006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6995515"/>
    <w:multiLevelType w:val="hybridMultilevel"/>
    <w:tmpl w:val="F61A0F2A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2" w15:restartNumberingAfterBreak="0">
    <w:nsid w:val="39CD3B5A"/>
    <w:multiLevelType w:val="hybridMultilevel"/>
    <w:tmpl w:val="B5087F7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3CCA532D"/>
    <w:multiLevelType w:val="hybridMultilevel"/>
    <w:tmpl w:val="8CDA110C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5" w15:restartNumberingAfterBreak="0">
    <w:nsid w:val="3D0C2484"/>
    <w:multiLevelType w:val="hybridMultilevel"/>
    <w:tmpl w:val="C9A8EC30"/>
    <w:lvl w:ilvl="0" w:tplc="84F4E4C0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AD64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0E12BB2"/>
    <w:multiLevelType w:val="hybridMultilevel"/>
    <w:tmpl w:val="BA0CEE38"/>
    <w:lvl w:ilvl="0" w:tplc="A4C484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9" w15:restartNumberingAfterBreak="0">
    <w:nsid w:val="45144299"/>
    <w:multiLevelType w:val="hybridMultilevel"/>
    <w:tmpl w:val="0218BF6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0" w15:restartNumberingAfterBreak="0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6EE6E72"/>
    <w:multiLevelType w:val="hybridMultilevel"/>
    <w:tmpl w:val="5B680604"/>
    <w:lvl w:ilvl="0" w:tplc="55A4DE5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694492"/>
    <w:multiLevelType w:val="hybridMultilevel"/>
    <w:tmpl w:val="22E4CBD4"/>
    <w:lvl w:ilvl="0" w:tplc="0C0A33A6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4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55" w15:restartNumberingAfterBreak="0">
    <w:nsid w:val="550B452C"/>
    <w:multiLevelType w:val="hybridMultilevel"/>
    <w:tmpl w:val="D97C1DF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7" w15:restartNumberingAfterBreak="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E52539"/>
    <w:multiLevelType w:val="hybridMultilevel"/>
    <w:tmpl w:val="22964BA4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0" w15:restartNumberingAfterBreak="0">
    <w:nsid w:val="643057DD"/>
    <w:multiLevelType w:val="hybridMultilevel"/>
    <w:tmpl w:val="F49A6868"/>
    <w:lvl w:ilvl="0" w:tplc="E0DE575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644E45F6"/>
    <w:multiLevelType w:val="multilevel"/>
    <w:tmpl w:val="DACA08CC"/>
    <w:lvl w:ilvl="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2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2" w15:restartNumberingAfterBreak="0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6790229"/>
    <w:multiLevelType w:val="hybridMultilevel"/>
    <w:tmpl w:val="14288F3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4" w15:restartNumberingAfterBreak="0">
    <w:nsid w:val="67F32A5C"/>
    <w:multiLevelType w:val="hybridMultilevel"/>
    <w:tmpl w:val="3A705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E3951FA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67" w15:restartNumberingAfterBreak="0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8" w15:restartNumberingAfterBreak="0">
    <w:nsid w:val="70D855E3"/>
    <w:multiLevelType w:val="multilevel"/>
    <w:tmpl w:val="A0E63FBC"/>
    <w:lvl w:ilvl="0">
      <w:start w:val="1"/>
      <w:numFmt w:val="decimal"/>
      <w:lvlText w:val="%1."/>
      <w:lvlJc w:val="left"/>
      <w:pPr>
        <w:ind w:left="1147" w:hanging="360"/>
      </w:pPr>
    </w:lvl>
    <w:lvl w:ilvl="1">
      <w:start w:val="1"/>
      <w:numFmt w:val="decimal"/>
      <w:isLgl/>
      <w:lvlText w:val="%1.%2"/>
      <w:lvlJc w:val="left"/>
      <w:pPr>
        <w:ind w:left="11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7" w:hanging="1800"/>
      </w:pPr>
      <w:rPr>
        <w:rFonts w:hint="default"/>
      </w:rPr>
    </w:lvl>
  </w:abstractNum>
  <w:abstractNum w:abstractNumId="69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89E1431"/>
    <w:multiLevelType w:val="hybridMultilevel"/>
    <w:tmpl w:val="E5020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62"/>
  </w:num>
  <w:num w:numId="3">
    <w:abstractNumId w:val="26"/>
  </w:num>
  <w:num w:numId="4">
    <w:abstractNumId w:val="42"/>
  </w:num>
  <w:num w:numId="5">
    <w:abstractNumId w:val="35"/>
  </w:num>
  <w:num w:numId="6">
    <w:abstractNumId w:val="53"/>
  </w:num>
  <w:num w:numId="7">
    <w:abstractNumId w:val="56"/>
  </w:num>
  <w:num w:numId="8">
    <w:abstractNumId w:val="40"/>
  </w:num>
  <w:num w:numId="9">
    <w:abstractNumId w:val="36"/>
  </w:num>
  <w:num w:numId="10">
    <w:abstractNumId w:val="22"/>
  </w:num>
  <w:num w:numId="11">
    <w:abstractNumId w:val="37"/>
  </w:num>
  <w:num w:numId="12">
    <w:abstractNumId w:val="24"/>
  </w:num>
  <w:num w:numId="13">
    <w:abstractNumId w:val="38"/>
  </w:num>
  <w:num w:numId="14">
    <w:abstractNumId w:val="69"/>
  </w:num>
  <w:num w:numId="15">
    <w:abstractNumId w:val="54"/>
  </w:num>
  <w:num w:numId="16">
    <w:abstractNumId w:val="31"/>
  </w:num>
  <w:num w:numId="17">
    <w:abstractNumId w:val="29"/>
  </w:num>
  <w:num w:numId="18">
    <w:abstractNumId w:val="34"/>
  </w:num>
  <w:num w:numId="19">
    <w:abstractNumId w:val="23"/>
  </w:num>
  <w:num w:numId="20">
    <w:abstractNumId w:val="67"/>
  </w:num>
  <w:num w:numId="21">
    <w:abstractNumId w:val="44"/>
  </w:num>
  <w:num w:numId="22">
    <w:abstractNumId w:val="32"/>
  </w:num>
  <w:num w:numId="23">
    <w:abstractNumId w:val="48"/>
  </w:num>
  <w:num w:numId="24">
    <w:abstractNumId w:val="61"/>
  </w:num>
  <w:num w:numId="25">
    <w:abstractNumId w:val="57"/>
  </w:num>
  <w:num w:numId="26">
    <w:abstractNumId w:val="46"/>
  </w:num>
  <w:num w:numId="27">
    <w:abstractNumId w:val="50"/>
  </w:num>
  <w:num w:numId="28">
    <w:abstractNumId w:val="65"/>
  </w:num>
  <w:num w:numId="29">
    <w:abstractNumId w:val="28"/>
  </w:num>
  <w:num w:numId="30">
    <w:abstractNumId w:val="52"/>
  </w:num>
  <w:num w:numId="31">
    <w:abstractNumId w:val="45"/>
  </w:num>
  <w:num w:numId="32">
    <w:abstractNumId w:val="43"/>
  </w:num>
  <w:num w:numId="33">
    <w:abstractNumId w:val="27"/>
  </w:num>
  <w:num w:numId="34">
    <w:abstractNumId w:val="68"/>
  </w:num>
  <w:num w:numId="35">
    <w:abstractNumId w:val="70"/>
  </w:num>
  <w:num w:numId="36">
    <w:abstractNumId w:val="51"/>
  </w:num>
  <w:num w:numId="37">
    <w:abstractNumId w:val="60"/>
  </w:num>
  <w:num w:numId="38">
    <w:abstractNumId w:val="47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</w:num>
  <w:num w:numId="41">
    <w:abstractNumId w:val="25"/>
  </w:num>
  <w:num w:numId="42">
    <w:abstractNumId w:val="49"/>
  </w:num>
  <w:num w:numId="43">
    <w:abstractNumId w:val="63"/>
  </w:num>
  <w:num w:numId="44">
    <w:abstractNumId w:val="41"/>
  </w:num>
  <w:num w:numId="45">
    <w:abstractNumId w:val="39"/>
  </w:num>
  <w:num w:numId="46">
    <w:abstractNumId w:val="66"/>
  </w:num>
  <w:num w:numId="47">
    <w:abstractNumId w:val="30"/>
  </w:num>
  <w:num w:numId="48">
    <w:abstractNumId w:val="5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E1"/>
    <w:rsid w:val="00000040"/>
    <w:rsid w:val="000016A2"/>
    <w:rsid w:val="00001F36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5DF0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58AB"/>
    <w:rsid w:val="000E6A52"/>
    <w:rsid w:val="000F1A28"/>
    <w:rsid w:val="000F3566"/>
    <w:rsid w:val="000F410C"/>
    <w:rsid w:val="000F49C6"/>
    <w:rsid w:val="000F77C6"/>
    <w:rsid w:val="000F7939"/>
    <w:rsid w:val="00101B86"/>
    <w:rsid w:val="0010237C"/>
    <w:rsid w:val="001027FF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493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46E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3BC"/>
    <w:rsid w:val="001876C6"/>
    <w:rsid w:val="00187FB7"/>
    <w:rsid w:val="001903DB"/>
    <w:rsid w:val="001916E8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22E3"/>
    <w:rsid w:val="001D24D9"/>
    <w:rsid w:val="001E0796"/>
    <w:rsid w:val="001E0CF3"/>
    <w:rsid w:val="001E2AAD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62D"/>
    <w:rsid w:val="00202C29"/>
    <w:rsid w:val="0020501B"/>
    <w:rsid w:val="002060E1"/>
    <w:rsid w:val="00206DCE"/>
    <w:rsid w:val="002075C5"/>
    <w:rsid w:val="0021007C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8E"/>
    <w:rsid w:val="00231724"/>
    <w:rsid w:val="00231D3A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3AD8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A22"/>
    <w:rsid w:val="002D004B"/>
    <w:rsid w:val="002D0164"/>
    <w:rsid w:val="002D02DF"/>
    <w:rsid w:val="002D0CDE"/>
    <w:rsid w:val="002D43AB"/>
    <w:rsid w:val="002D520C"/>
    <w:rsid w:val="002D5B5D"/>
    <w:rsid w:val="002D6643"/>
    <w:rsid w:val="002E00E0"/>
    <w:rsid w:val="002E017F"/>
    <w:rsid w:val="002E2948"/>
    <w:rsid w:val="002E3122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16F9D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43B1"/>
    <w:rsid w:val="00345AC8"/>
    <w:rsid w:val="0034676A"/>
    <w:rsid w:val="00347874"/>
    <w:rsid w:val="00350B11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FA"/>
    <w:rsid w:val="00373A14"/>
    <w:rsid w:val="003741CE"/>
    <w:rsid w:val="003749E7"/>
    <w:rsid w:val="00375FAE"/>
    <w:rsid w:val="00376478"/>
    <w:rsid w:val="0037679F"/>
    <w:rsid w:val="003769F8"/>
    <w:rsid w:val="003816A5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D03"/>
    <w:rsid w:val="00393FD4"/>
    <w:rsid w:val="00394A8B"/>
    <w:rsid w:val="0039517B"/>
    <w:rsid w:val="00395A53"/>
    <w:rsid w:val="003962CA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25B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2E0"/>
    <w:rsid w:val="00477601"/>
    <w:rsid w:val="00477826"/>
    <w:rsid w:val="00480DDF"/>
    <w:rsid w:val="00483DEF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3CE6"/>
    <w:rsid w:val="004A4B77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3D0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3F78"/>
    <w:rsid w:val="004F505C"/>
    <w:rsid w:val="004F6974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513E"/>
    <w:rsid w:val="00515AB7"/>
    <w:rsid w:val="00516193"/>
    <w:rsid w:val="00516DDD"/>
    <w:rsid w:val="00517A01"/>
    <w:rsid w:val="00517F3B"/>
    <w:rsid w:val="00520244"/>
    <w:rsid w:val="005214D1"/>
    <w:rsid w:val="005219D2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500"/>
    <w:rsid w:val="00537CE3"/>
    <w:rsid w:val="00537CF3"/>
    <w:rsid w:val="00537EF7"/>
    <w:rsid w:val="00537FF4"/>
    <w:rsid w:val="00540DBD"/>
    <w:rsid w:val="00541580"/>
    <w:rsid w:val="0054205C"/>
    <w:rsid w:val="00543F87"/>
    <w:rsid w:val="00544BB1"/>
    <w:rsid w:val="00546D15"/>
    <w:rsid w:val="00546D50"/>
    <w:rsid w:val="00547266"/>
    <w:rsid w:val="00551589"/>
    <w:rsid w:val="0055234D"/>
    <w:rsid w:val="00552835"/>
    <w:rsid w:val="0055308F"/>
    <w:rsid w:val="005537F9"/>
    <w:rsid w:val="005564A4"/>
    <w:rsid w:val="0055779D"/>
    <w:rsid w:val="00557F08"/>
    <w:rsid w:val="00565359"/>
    <w:rsid w:val="005671D9"/>
    <w:rsid w:val="005722A0"/>
    <w:rsid w:val="005723DD"/>
    <w:rsid w:val="00572DF8"/>
    <w:rsid w:val="00572FD0"/>
    <w:rsid w:val="0057721E"/>
    <w:rsid w:val="005777EA"/>
    <w:rsid w:val="00583C7A"/>
    <w:rsid w:val="0058599B"/>
    <w:rsid w:val="00585B6C"/>
    <w:rsid w:val="00586905"/>
    <w:rsid w:val="005871E5"/>
    <w:rsid w:val="005904B1"/>
    <w:rsid w:val="005909E0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44F7"/>
    <w:rsid w:val="005A46B4"/>
    <w:rsid w:val="005A5CB9"/>
    <w:rsid w:val="005A72B7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469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112D"/>
    <w:rsid w:val="00623272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A56"/>
    <w:rsid w:val="006860DC"/>
    <w:rsid w:val="0068651E"/>
    <w:rsid w:val="00686A70"/>
    <w:rsid w:val="00687709"/>
    <w:rsid w:val="00690273"/>
    <w:rsid w:val="0069060F"/>
    <w:rsid w:val="00690984"/>
    <w:rsid w:val="0069226D"/>
    <w:rsid w:val="00694F25"/>
    <w:rsid w:val="006956AE"/>
    <w:rsid w:val="00695A36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7DF"/>
    <w:rsid w:val="006C495C"/>
    <w:rsid w:val="006C6055"/>
    <w:rsid w:val="006C6497"/>
    <w:rsid w:val="006C6AB2"/>
    <w:rsid w:val="006C76D1"/>
    <w:rsid w:val="006C78E6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19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2FB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077F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865B3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6B74"/>
    <w:rsid w:val="007972C2"/>
    <w:rsid w:val="007A0C3D"/>
    <w:rsid w:val="007A1B5C"/>
    <w:rsid w:val="007A1F85"/>
    <w:rsid w:val="007A5975"/>
    <w:rsid w:val="007A735F"/>
    <w:rsid w:val="007A78A9"/>
    <w:rsid w:val="007B0863"/>
    <w:rsid w:val="007B1206"/>
    <w:rsid w:val="007B2AFF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D1427"/>
    <w:rsid w:val="007D1CCA"/>
    <w:rsid w:val="007D4487"/>
    <w:rsid w:val="007D6B9A"/>
    <w:rsid w:val="007D6C76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1C63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044E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0BB5"/>
    <w:rsid w:val="00891907"/>
    <w:rsid w:val="00891BE5"/>
    <w:rsid w:val="0089292C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02A1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2B26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FD"/>
    <w:rsid w:val="00A16FDD"/>
    <w:rsid w:val="00A21E05"/>
    <w:rsid w:val="00A223E4"/>
    <w:rsid w:val="00A2538D"/>
    <w:rsid w:val="00A2557F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45497"/>
    <w:rsid w:val="00A459F2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6806"/>
    <w:rsid w:val="00AC680D"/>
    <w:rsid w:val="00AD116B"/>
    <w:rsid w:val="00AD123B"/>
    <w:rsid w:val="00AD1E0B"/>
    <w:rsid w:val="00AD1E2C"/>
    <w:rsid w:val="00AD29BC"/>
    <w:rsid w:val="00AD30B2"/>
    <w:rsid w:val="00AD45FB"/>
    <w:rsid w:val="00AD4D78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0145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0BBF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1812"/>
    <w:rsid w:val="00B84904"/>
    <w:rsid w:val="00B84CC6"/>
    <w:rsid w:val="00B9003C"/>
    <w:rsid w:val="00B90B59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D7E"/>
    <w:rsid w:val="00BA3E48"/>
    <w:rsid w:val="00BA3EDB"/>
    <w:rsid w:val="00BA654F"/>
    <w:rsid w:val="00BA684E"/>
    <w:rsid w:val="00BA71CB"/>
    <w:rsid w:val="00BB06EA"/>
    <w:rsid w:val="00BB10A5"/>
    <w:rsid w:val="00BB27F0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0EE9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2646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712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6057"/>
    <w:rsid w:val="00CE74C0"/>
    <w:rsid w:val="00CE7B23"/>
    <w:rsid w:val="00CE7B2F"/>
    <w:rsid w:val="00CF05B3"/>
    <w:rsid w:val="00CF1905"/>
    <w:rsid w:val="00CF1B18"/>
    <w:rsid w:val="00CF23D5"/>
    <w:rsid w:val="00CF311A"/>
    <w:rsid w:val="00CF5B02"/>
    <w:rsid w:val="00CF5CC5"/>
    <w:rsid w:val="00CF64E9"/>
    <w:rsid w:val="00CF65A5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F9"/>
    <w:rsid w:val="00D31B88"/>
    <w:rsid w:val="00D343AD"/>
    <w:rsid w:val="00D34A16"/>
    <w:rsid w:val="00D354D4"/>
    <w:rsid w:val="00D358E1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0388"/>
    <w:rsid w:val="00D6103E"/>
    <w:rsid w:val="00D6658D"/>
    <w:rsid w:val="00D668A0"/>
    <w:rsid w:val="00D668FB"/>
    <w:rsid w:val="00D7025F"/>
    <w:rsid w:val="00D71762"/>
    <w:rsid w:val="00D717D8"/>
    <w:rsid w:val="00D71A9F"/>
    <w:rsid w:val="00D720EC"/>
    <w:rsid w:val="00D75307"/>
    <w:rsid w:val="00D76182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4D09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5B5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3983"/>
    <w:rsid w:val="00DF4941"/>
    <w:rsid w:val="00DF7318"/>
    <w:rsid w:val="00E00529"/>
    <w:rsid w:val="00E010B5"/>
    <w:rsid w:val="00E02267"/>
    <w:rsid w:val="00E03819"/>
    <w:rsid w:val="00E041B0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4A6E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1CBC"/>
    <w:rsid w:val="00E92804"/>
    <w:rsid w:val="00E9533A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1209A"/>
    <w:rsid w:val="00F13D69"/>
    <w:rsid w:val="00F14154"/>
    <w:rsid w:val="00F143D3"/>
    <w:rsid w:val="00F14700"/>
    <w:rsid w:val="00F1502C"/>
    <w:rsid w:val="00F15954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0CAD"/>
    <w:rsid w:val="00F4379A"/>
    <w:rsid w:val="00F445D5"/>
    <w:rsid w:val="00F446F1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A09"/>
    <w:rsid w:val="00F73F3E"/>
    <w:rsid w:val="00F75A4A"/>
    <w:rsid w:val="00F765A6"/>
    <w:rsid w:val="00F8048E"/>
    <w:rsid w:val="00F808F4"/>
    <w:rsid w:val="00F81023"/>
    <w:rsid w:val="00F8141B"/>
    <w:rsid w:val="00F82507"/>
    <w:rsid w:val="00F829EE"/>
    <w:rsid w:val="00F83B6B"/>
    <w:rsid w:val="00F868C9"/>
    <w:rsid w:val="00F8690A"/>
    <w:rsid w:val="00F92593"/>
    <w:rsid w:val="00F92712"/>
    <w:rsid w:val="00F9368E"/>
    <w:rsid w:val="00F93A6F"/>
    <w:rsid w:val="00F95851"/>
    <w:rsid w:val="00F96375"/>
    <w:rsid w:val="00F96C25"/>
    <w:rsid w:val="00F97457"/>
    <w:rsid w:val="00F97EA2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3B1E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B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825F-EADA-4B28-9324-DFFB90A9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2022-01-19T11:43:00Z</dcterms:created>
  <dcterms:modified xsi:type="dcterms:W3CDTF">2022-01-19T11:43:00Z</dcterms:modified>
</cp:coreProperties>
</file>