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DA6A" w14:textId="77777777" w:rsidR="00841C63" w:rsidRPr="00504E7B" w:rsidRDefault="00841C63" w:rsidP="00841C63">
      <w:pPr>
        <w:spacing w:after="0" w:line="240" w:lineRule="auto"/>
        <w:ind w:left="0" w:firstLine="0"/>
        <w:jc w:val="right"/>
        <w:rPr>
          <w:b/>
          <w:sz w:val="22"/>
        </w:rPr>
      </w:pPr>
      <w:bookmarkStart w:id="1" w:name="_Hlk78967112"/>
      <w:r w:rsidRPr="00504E7B">
        <w:rPr>
          <w:b/>
          <w:sz w:val="22"/>
        </w:rPr>
        <w:t>Załącznik nr 3 do SWZ</w:t>
      </w:r>
    </w:p>
    <w:p w14:paraId="5545DAF0" w14:textId="77777777" w:rsidR="00841C63" w:rsidRPr="00504E7B" w:rsidRDefault="00841C63" w:rsidP="00841C63">
      <w:pPr>
        <w:spacing w:after="0" w:line="240" w:lineRule="auto"/>
        <w:ind w:left="0" w:firstLine="0"/>
        <w:rPr>
          <w:sz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8"/>
      </w:tblGrid>
      <w:tr w:rsidR="00841C63" w:rsidRPr="00504E7B" w14:paraId="17155C0A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73ED1F7F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OŚWIADCZENIE</w:t>
            </w:r>
          </w:p>
          <w:p w14:paraId="6ADE4412" w14:textId="5F7D54D0" w:rsidR="00841C63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KTÓRE DOSTAWY LUB USŁUGI WYKONAJĄ POSZCZEGÓLNI WYKONAWCY</w:t>
            </w:r>
          </w:p>
          <w:p w14:paraId="662B8F3E" w14:textId="30233C01" w:rsidR="004F3F78" w:rsidRPr="004F3F78" w:rsidRDefault="004F3F78" w:rsidP="0014749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4F3F78">
              <w:rPr>
                <w:b/>
                <w:color w:val="auto"/>
              </w:rPr>
              <w:t>W ZAKRESIE CZĘŚCI ..............</w:t>
            </w:r>
          </w:p>
          <w:p w14:paraId="6BE646F8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składane na podstawie art. 117 ust. 4 ustawy Prawo zamówień publicznych </w:t>
            </w:r>
          </w:p>
          <w:p w14:paraId="7C3D8F9A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t>(</w:t>
            </w:r>
            <w:r w:rsidRPr="00CE7B2F">
              <w:t>Dz.U. z 2021r., poz. 1129 z późn.zm.</w:t>
            </w:r>
            <w:r w:rsidRPr="00504E7B">
              <w:t xml:space="preserve"> </w:t>
            </w:r>
            <w:r>
              <w:t>–</w:t>
            </w:r>
            <w:r w:rsidRPr="00504E7B">
              <w:t xml:space="preserve"> ustawa </w:t>
            </w:r>
            <w:proofErr w:type="spellStart"/>
            <w:r w:rsidRPr="00504E7B">
              <w:t>Pzp</w:t>
            </w:r>
            <w:proofErr w:type="spellEnd"/>
            <w:r w:rsidRPr="00504E7B">
              <w:t>)</w:t>
            </w:r>
          </w:p>
          <w:p w14:paraId="60BAFC5B" w14:textId="77777777" w:rsidR="00841C63" w:rsidRPr="00346B0D" w:rsidRDefault="00841C63" w:rsidP="0014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ind w:left="0" w:firstLine="0"/>
              <w:rPr>
                <w:b/>
              </w:rPr>
            </w:pPr>
            <w:r w:rsidRPr="00504E7B">
              <w:t xml:space="preserve">w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pkt 1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na </w:t>
            </w:r>
            <w:r w:rsidRPr="00346B0D">
              <w:rPr>
                <w:b/>
              </w:rPr>
              <w:t xml:space="preserve">„Świadczenie usługi asystenta osobistego osoby z niepełnosprawnościami dla 5 dzieci umieszczonych w rodzinnej pieczy zastępczej na terenie powiatu łowickiego”. </w:t>
            </w:r>
          </w:p>
          <w:p w14:paraId="0070212E" w14:textId="77777777" w:rsidR="00841C63" w:rsidRPr="00E77B88" w:rsidRDefault="00841C63" w:rsidP="00147493">
            <w:pPr>
              <w:spacing w:after="0" w:line="240" w:lineRule="auto"/>
              <w:ind w:left="0" w:firstLine="0"/>
              <w:rPr>
                <w:lang w:eastAsia="ar-SA"/>
              </w:rPr>
            </w:pPr>
          </w:p>
          <w:p w14:paraId="68B58753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t xml:space="preserve">Nr/znak nadany sprawie przez Zamawiającego: </w:t>
            </w:r>
            <w:r w:rsidRPr="00D05471">
              <w:t>PCPR.I.26.1.</w:t>
            </w:r>
            <w:r>
              <w:t>2</w:t>
            </w:r>
            <w:r w:rsidRPr="00D05471">
              <w:t>.</w:t>
            </w:r>
            <w:r>
              <w:t>RP</w:t>
            </w:r>
            <w:r w:rsidRPr="00D05471">
              <w:t>.202</w:t>
            </w:r>
            <w:r>
              <w:t>2</w:t>
            </w:r>
            <w:r w:rsidRPr="00504E7B">
              <w:t xml:space="preserve"> </w:t>
            </w:r>
          </w:p>
        </w:tc>
      </w:tr>
      <w:tr w:rsidR="00841C63" w:rsidRPr="00504E7B" w14:paraId="34D774D1" w14:textId="77777777" w:rsidTr="00147493">
        <w:tc>
          <w:tcPr>
            <w:tcW w:w="9058" w:type="dxa"/>
          </w:tcPr>
          <w:p w14:paraId="2978A541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14:paraId="14687C3E" w14:textId="77777777" w:rsidR="00841C63" w:rsidRPr="00D05471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D05471">
              <w:rPr>
                <w:b/>
                <w:bCs/>
              </w:rPr>
              <w:t>Powiatowe Centrum Pomocy Rodzinie w Łowiczu ul. Podrzeczna 30, 99-400 Łowicz</w:t>
            </w:r>
          </w:p>
          <w:p w14:paraId="077310E5" w14:textId="77777777" w:rsidR="00841C63" w:rsidRPr="00D05471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D05471">
              <w:rPr>
                <w:b/>
              </w:rPr>
              <w:t>NIP: 834-159-35-19, REGON: ………….</w:t>
            </w:r>
          </w:p>
          <w:p w14:paraId="645BE7C6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</w:p>
        </w:tc>
      </w:tr>
      <w:tr w:rsidR="00841C63" w:rsidRPr="00504E7B" w14:paraId="23C74146" w14:textId="77777777" w:rsidTr="00147493">
        <w:tc>
          <w:tcPr>
            <w:tcW w:w="9058" w:type="dxa"/>
          </w:tcPr>
          <w:p w14:paraId="48A94041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Wykonawcy wspólnie ubiegający się o udzielenie zamówienia:</w:t>
            </w:r>
          </w:p>
          <w:p w14:paraId="2012DEA6" w14:textId="140FFEE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............................…………………</w:t>
            </w:r>
            <w:r>
              <w:t>…</w:t>
            </w:r>
            <w:r w:rsidRPr="00504E7B">
              <w:t>...............................................................................]</w:t>
            </w:r>
          </w:p>
          <w:p w14:paraId="0EF44267" w14:textId="14C9E5D9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</w:t>
            </w:r>
            <w:r>
              <w:t>...........</w:t>
            </w:r>
            <w:r w:rsidRPr="00504E7B">
              <w:t>...............]</w:t>
            </w:r>
          </w:p>
          <w:p w14:paraId="4BA41075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14:paraId="70182454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14:paraId="6936A3D3" w14:textId="7D185D70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</w:t>
            </w:r>
            <w:r>
              <w:t>..........</w:t>
            </w:r>
            <w:r w:rsidRPr="00504E7B">
              <w:t>..............................]</w:t>
            </w:r>
          </w:p>
          <w:p w14:paraId="7037B27C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841C63" w:rsidRPr="00504E7B" w14:paraId="192A60EA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2E1FE895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wymagane, oświadczamy że:</w:t>
            </w:r>
          </w:p>
        </w:tc>
      </w:tr>
      <w:tr w:rsidR="00841C63" w:rsidRPr="00504E7B" w14:paraId="42010951" w14:textId="77777777" w:rsidTr="00147493">
        <w:tc>
          <w:tcPr>
            <w:tcW w:w="9058" w:type="dxa"/>
          </w:tcPr>
          <w:p w14:paraId="09D4C11C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</w:tr>
      <w:tr w:rsidR="00841C63" w:rsidRPr="00504E7B" w14:paraId="50CE6218" w14:textId="77777777" w:rsidTr="00147493">
        <w:tc>
          <w:tcPr>
            <w:tcW w:w="9058" w:type="dxa"/>
          </w:tcPr>
          <w:p w14:paraId="3CCF4078" w14:textId="77777777" w:rsidR="00841C63" w:rsidRPr="004A79C4" w:rsidRDefault="00841C63" w:rsidP="00147493">
            <w:pPr>
              <w:spacing w:after="0" w:line="240" w:lineRule="auto"/>
              <w:ind w:left="0" w:firstLine="0"/>
            </w:pPr>
            <w:r w:rsidRPr="004A79C4">
              <w:t xml:space="preserve">Warunek dotyczący doświadczenia, szczegółowo opisany w rozdziale V ust. </w:t>
            </w:r>
            <w:r>
              <w:t xml:space="preserve">3 </w:t>
            </w:r>
            <w:r w:rsidRPr="004A79C4">
              <w:t>SWZ spełnia następujący spośród Wykonawców wspólnie ubiegających się o udzielenie zamówienia:</w:t>
            </w:r>
          </w:p>
          <w:p w14:paraId="75E8FF7A" w14:textId="77777777" w:rsidR="00841C63" w:rsidRPr="004A79C4" w:rsidRDefault="00841C63" w:rsidP="00147493">
            <w:pPr>
              <w:spacing w:after="0" w:line="240" w:lineRule="auto"/>
              <w:ind w:left="0" w:firstLine="0"/>
            </w:pPr>
            <w:r w:rsidRPr="004A79C4">
              <w:t>[………………………………………………………………………………………….....................]</w:t>
            </w:r>
          </w:p>
          <w:p w14:paraId="069DDAE4" w14:textId="77777777" w:rsidR="00841C63" w:rsidRPr="004A79C4" w:rsidRDefault="00841C63" w:rsidP="00147493">
            <w:pPr>
              <w:spacing w:after="0" w:line="240" w:lineRule="auto"/>
              <w:ind w:left="0" w:firstLine="0"/>
            </w:pPr>
            <w:r w:rsidRPr="004A79C4">
              <w:t>Wykonawca ten zrealizuje dostawy do realizacji, których te zdolności są wymagane, tj.:</w:t>
            </w:r>
          </w:p>
          <w:p w14:paraId="70E32222" w14:textId="77777777" w:rsidR="00841C63" w:rsidRPr="004A79C4" w:rsidRDefault="00841C63" w:rsidP="00147493">
            <w:pPr>
              <w:spacing w:after="0" w:line="240" w:lineRule="auto"/>
              <w:ind w:left="0" w:firstLine="0"/>
            </w:pPr>
            <w:r w:rsidRPr="004A79C4">
              <w:t>[………………………………………………………………………………………….....................]</w:t>
            </w:r>
          </w:p>
          <w:p w14:paraId="54A1733A" w14:textId="77777777" w:rsidR="00841C63" w:rsidRPr="004A79C4" w:rsidRDefault="00841C63" w:rsidP="00147493">
            <w:pPr>
              <w:spacing w:after="0" w:line="240" w:lineRule="auto"/>
              <w:ind w:left="0" w:firstLine="0"/>
            </w:pPr>
            <w:r w:rsidRPr="004A79C4">
              <w:t>[………………………………………………………………………………………….....................]</w:t>
            </w:r>
          </w:p>
        </w:tc>
      </w:tr>
      <w:tr w:rsidR="00841C63" w:rsidRPr="00504E7B" w14:paraId="4F8C3A33" w14:textId="77777777" w:rsidTr="00147493">
        <w:tc>
          <w:tcPr>
            <w:tcW w:w="9058" w:type="dxa"/>
          </w:tcPr>
          <w:p w14:paraId="18960D62" w14:textId="77777777" w:rsidR="00841C63" w:rsidRPr="00FD08F9" w:rsidRDefault="00841C63" w:rsidP="00147493">
            <w:pPr>
              <w:spacing w:after="0" w:line="240" w:lineRule="auto"/>
              <w:ind w:left="0" w:firstLine="0"/>
              <w:rPr>
                <w:highlight w:val="yellow"/>
              </w:rPr>
            </w:pPr>
          </w:p>
        </w:tc>
      </w:tr>
      <w:tr w:rsidR="00841C63" w:rsidRPr="00504E7B" w14:paraId="3D0FA4A0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51A188F3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841C63" w:rsidRPr="00504E7B" w14:paraId="4615795D" w14:textId="77777777" w:rsidTr="00147493">
        <w:tc>
          <w:tcPr>
            <w:tcW w:w="9058" w:type="dxa"/>
          </w:tcPr>
          <w:p w14:paraId="1C2B5981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841C63" w:rsidRPr="00504E7B" w14:paraId="144BC44B" w14:textId="77777777" w:rsidTr="00147493">
        <w:tc>
          <w:tcPr>
            <w:tcW w:w="9058" w:type="dxa"/>
            <w:shd w:val="clear" w:color="auto" w:fill="auto"/>
          </w:tcPr>
          <w:p w14:paraId="40DDB3E9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841C63" w:rsidRPr="00504E7B" w14:paraId="1DAE27BB" w14:textId="77777777" w:rsidTr="00147493">
        <w:tc>
          <w:tcPr>
            <w:tcW w:w="9058" w:type="dxa"/>
            <w:shd w:val="clear" w:color="auto" w:fill="F2F2F2" w:themeFill="background1" w:themeFillShade="F2"/>
          </w:tcPr>
          <w:p w14:paraId="39B63222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841C63" w:rsidRPr="00504E7B" w14:paraId="02438F83" w14:textId="77777777" w:rsidTr="00147493">
        <w:tc>
          <w:tcPr>
            <w:tcW w:w="9058" w:type="dxa"/>
          </w:tcPr>
          <w:p w14:paraId="3D37018F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lastRenderedPageBreak/>
              <w:t xml:space="preserve">Proszę wypełnić każdą część oświadczenia – poprzez zaznaczenie właściwej odpowiedzi lub jej udzielenie </w:t>
            </w:r>
            <w:r>
              <w:t>–</w:t>
            </w:r>
            <w:r w:rsidRPr="00504E7B">
              <w:t xml:space="preserve"> jeśli jakaś część oświadczenia nie dotyczy podmiotu składającego oświadczenie: proszę wpisać, że „nie dotyczy” </w:t>
            </w:r>
          </w:p>
        </w:tc>
      </w:tr>
      <w:tr w:rsidR="00841C63" w:rsidRPr="009A253B" w14:paraId="1C329888" w14:textId="77777777" w:rsidTr="00147493">
        <w:tc>
          <w:tcPr>
            <w:tcW w:w="9058" w:type="dxa"/>
          </w:tcPr>
          <w:p w14:paraId="74E54FC8" w14:textId="77777777" w:rsidR="00841C63" w:rsidRPr="009A253B" w:rsidRDefault="00841C63" w:rsidP="00147493">
            <w:pPr>
              <w:spacing w:after="0" w:line="240" w:lineRule="auto"/>
              <w:ind w:left="0" w:firstLine="0"/>
            </w:pPr>
            <w:r w:rsidRPr="009A253B">
              <w:t>W części dotyczącej podmiotu składającego oświadczenie proszę odpowiednio dostosować w związku z tym, że oświadczenie składają Wykonawcy wspólnie ubiegający się o udzielenie zamówienia.</w:t>
            </w:r>
          </w:p>
        </w:tc>
      </w:tr>
      <w:tr w:rsidR="00841C63" w:rsidRPr="00504E7B" w14:paraId="481EA91D" w14:textId="77777777" w:rsidTr="00147493">
        <w:tc>
          <w:tcPr>
            <w:tcW w:w="9058" w:type="dxa"/>
          </w:tcPr>
          <w:p w14:paraId="5C1260F6" w14:textId="77777777" w:rsidR="00841C63" w:rsidRPr="009A253B" w:rsidRDefault="00841C63" w:rsidP="00147493">
            <w:pPr>
              <w:spacing w:after="0" w:line="240" w:lineRule="auto"/>
              <w:ind w:left="0" w:firstLine="0"/>
            </w:pPr>
            <w:r w:rsidRPr="009A253B">
              <w:t>Wymogi odnoszące się do formy niniejszego oświadczenia, w szczególności wymogi co do jego podpisania i złożenia, zostały szczegółowo opisane w SWZ.</w:t>
            </w:r>
          </w:p>
        </w:tc>
      </w:tr>
      <w:tr w:rsidR="00841C63" w:rsidRPr="00504E7B" w14:paraId="58C3425B" w14:textId="77777777" w:rsidTr="00147493">
        <w:tc>
          <w:tcPr>
            <w:tcW w:w="9058" w:type="dxa"/>
          </w:tcPr>
          <w:p w14:paraId="5B4A9F04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</w:p>
        </w:tc>
      </w:tr>
      <w:bookmarkEnd w:id="1"/>
    </w:tbl>
    <w:p w14:paraId="55D57818" w14:textId="77777777" w:rsidR="00841C63" w:rsidRPr="00504E7B" w:rsidRDefault="00841C63" w:rsidP="00841C63">
      <w:pPr>
        <w:spacing w:after="0" w:line="240" w:lineRule="auto"/>
        <w:ind w:left="0" w:firstLine="0"/>
        <w:rPr>
          <w:sz w:val="22"/>
          <w:u w:val="single"/>
        </w:rPr>
      </w:pPr>
    </w:p>
    <w:sectPr w:rsidR="00841C63" w:rsidRPr="00504E7B" w:rsidSect="00D46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2FF2" w14:textId="77777777" w:rsidR="00121233" w:rsidRDefault="00121233">
      <w:pPr>
        <w:spacing w:after="0" w:line="240" w:lineRule="auto"/>
      </w:pPr>
      <w:r>
        <w:separator/>
      </w:r>
    </w:p>
  </w:endnote>
  <w:endnote w:type="continuationSeparator" w:id="0">
    <w:p w14:paraId="6A10F4C4" w14:textId="77777777" w:rsidR="00121233" w:rsidRDefault="0012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459B" w14:textId="77777777" w:rsidR="006C47DF" w:rsidRPr="0054205C" w:rsidRDefault="006C47DF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BFA7" w14:textId="77777777" w:rsidR="006C47DF" w:rsidRDefault="006C47DF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F72C" w14:textId="77777777" w:rsidR="0077077F" w:rsidRDefault="00770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E3AC" w14:textId="77777777" w:rsidR="00121233" w:rsidRDefault="00121233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14:paraId="5C20EDB1" w14:textId="77777777" w:rsidR="00121233" w:rsidRDefault="0012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B33F" w14:textId="77777777" w:rsidR="006C47DF" w:rsidRPr="0054205C" w:rsidRDefault="006C47DF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BE846" w14:textId="18DEC2AE" w:rsidR="006C47DF" w:rsidRDefault="0077077F" w:rsidP="0077077F">
    <w:pPr>
      <w:pStyle w:val="Nagwek"/>
      <w:jc w:val="center"/>
    </w:pPr>
    <w:bookmarkStart w:id="2" w:name="_Hlk92181504"/>
    <w:r>
      <w:rPr>
        <w:noProof/>
      </w:rPr>
      <w:drawing>
        <wp:inline distT="0" distB="0" distL="0" distR="0" wp14:anchorId="3A17ADD4" wp14:editId="4ABCE3D4">
          <wp:extent cx="4815840" cy="72390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14:paraId="63FA9B72" w14:textId="77777777" w:rsidR="006C47DF" w:rsidRDefault="006C47DF" w:rsidP="000D7112">
    <w:pPr>
      <w:pStyle w:val="Nagwek"/>
    </w:pPr>
  </w:p>
  <w:p w14:paraId="202A5256" w14:textId="77777777" w:rsidR="006C47DF" w:rsidRPr="000D7112" w:rsidRDefault="006C47DF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„Rodzina z przyszłością”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17A1" w14:textId="77777777" w:rsidR="0077077F" w:rsidRDefault="00770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94736B"/>
    <w:multiLevelType w:val="multilevel"/>
    <w:tmpl w:val="2402A7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 w15:restartNumberingAfterBreak="0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E8B2609"/>
    <w:multiLevelType w:val="hybridMultilevel"/>
    <w:tmpl w:val="C21C38BA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6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7" w15:restartNumberingAfterBreak="0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8" w15:restartNumberingAfterBreak="0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30" w15:restartNumberingAfterBreak="0">
    <w:nsid w:val="1A2D678F"/>
    <w:multiLevelType w:val="hybridMultilevel"/>
    <w:tmpl w:val="473423E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447A91"/>
    <w:multiLevelType w:val="hybridMultilevel"/>
    <w:tmpl w:val="4B186566"/>
    <w:lvl w:ilvl="0" w:tplc="56649E16">
      <w:start w:val="1"/>
      <w:numFmt w:val="lowerLetter"/>
      <w:lvlText w:val="%1)"/>
      <w:lvlJc w:val="left"/>
      <w:pPr>
        <w:ind w:left="256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>
      <w:start w:val="1"/>
      <w:numFmt w:val="lowerRoman"/>
      <w:lvlText w:val="%3."/>
      <w:lvlJc w:val="right"/>
      <w:pPr>
        <w:ind w:left="4003" w:hanging="180"/>
      </w:pPr>
    </w:lvl>
    <w:lvl w:ilvl="3" w:tplc="0415000F">
      <w:start w:val="1"/>
      <w:numFmt w:val="decimal"/>
      <w:lvlText w:val="%4."/>
      <w:lvlJc w:val="left"/>
      <w:pPr>
        <w:ind w:left="4723" w:hanging="360"/>
      </w:pPr>
    </w:lvl>
    <w:lvl w:ilvl="4" w:tplc="04150019">
      <w:start w:val="1"/>
      <w:numFmt w:val="lowerLetter"/>
      <w:lvlText w:val="%5."/>
      <w:lvlJc w:val="left"/>
      <w:pPr>
        <w:ind w:left="5443" w:hanging="360"/>
      </w:pPr>
    </w:lvl>
    <w:lvl w:ilvl="5" w:tplc="0415001B">
      <w:start w:val="1"/>
      <w:numFmt w:val="lowerRoman"/>
      <w:lvlText w:val="%6."/>
      <w:lvlJc w:val="right"/>
      <w:pPr>
        <w:ind w:left="6163" w:hanging="180"/>
      </w:pPr>
    </w:lvl>
    <w:lvl w:ilvl="6" w:tplc="0415000F">
      <w:start w:val="1"/>
      <w:numFmt w:val="decimal"/>
      <w:lvlText w:val="%7."/>
      <w:lvlJc w:val="left"/>
      <w:pPr>
        <w:ind w:left="6883" w:hanging="360"/>
      </w:pPr>
    </w:lvl>
    <w:lvl w:ilvl="7" w:tplc="04150019">
      <w:start w:val="1"/>
      <w:numFmt w:val="lowerLetter"/>
      <w:lvlText w:val="%8."/>
      <w:lvlJc w:val="left"/>
      <w:pPr>
        <w:ind w:left="7603" w:hanging="360"/>
      </w:pPr>
    </w:lvl>
    <w:lvl w:ilvl="8" w:tplc="0415001B">
      <w:start w:val="1"/>
      <w:numFmt w:val="lowerRoman"/>
      <w:lvlText w:val="%9."/>
      <w:lvlJc w:val="right"/>
      <w:pPr>
        <w:ind w:left="8323" w:hanging="180"/>
      </w:pPr>
    </w:lvl>
  </w:abstractNum>
  <w:abstractNum w:abstractNumId="34" w15:restartNumberingAfterBreak="0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20DE13B7"/>
    <w:multiLevelType w:val="hybridMultilevel"/>
    <w:tmpl w:val="371E0742"/>
    <w:lvl w:ilvl="0" w:tplc="D2046338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 w15:restartNumberingAfterBreak="0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7D720EA"/>
    <w:multiLevelType w:val="hybridMultilevel"/>
    <w:tmpl w:val="BDEEFAB6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D030C31"/>
    <w:multiLevelType w:val="hybridMultilevel"/>
    <w:tmpl w:val="B006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995515"/>
    <w:multiLevelType w:val="hybridMultilevel"/>
    <w:tmpl w:val="F61A0F2A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2" w15:restartNumberingAfterBreak="0">
    <w:nsid w:val="39CD3B5A"/>
    <w:multiLevelType w:val="hybridMultilevel"/>
    <w:tmpl w:val="B5087F7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3CCA532D"/>
    <w:multiLevelType w:val="hybridMultilevel"/>
    <w:tmpl w:val="8CDA110C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5" w15:restartNumberingAfterBreak="0">
    <w:nsid w:val="3D0C2484"/>
    <w:multiLevelType w:val="hybridMultilevel"/>
    <w:tmpl w:val="C9A8EC30"/>
    <w:lvl w:ilvl="0" w:tplc="84F4E4C0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AD64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0E12BB2"/>
    <w:multiLevelType w:val="hybridMultilevel"/>
    <w:tmpl w:val="BA0CEE38"/>
    <w:lvl w:ilvl="0" w:tplc="A4C484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9" w15:restartNumberingAfterBreak="0">
    <w:nsid w:val="45144299"/>
    <w:multiLevelType w:val="hybridMultilevel"/>
    <w:tmpl w:val="0218BF6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0" w15:restartNumberingAfterBreak="0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6EE6E72"/>
    <w:multiLevelType w:val="hybridMultilevel"/>
    <w:tmpl w:val="5B680604"/>
    <w:lvl w:ilvl="0" w:tplc="55A4DE5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694492"/>
    <w:multiLevelType w:val="hybridMultilevel"/>
    <w:tmpl w:val="22E4CBD4"/>
    <w:lvl w:ilvl="0" w:tplc="0C0A33A6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55" w15:restartNumberingAfterBreak="0">
    <w:nsid w:val="550B452C"/>
    <w:multiLevelType w:val="hybridMultilevel"/>
    <w:tmpl w:val="D97C1D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7" w15:restartNumberingAfterBreak="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E52539"/>
    <w:multiLevelType w:val="hybridMultilevel"/>
    <w:tmpl w:val="22964BA4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0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44E45F6"/>
    <w:multiLevelType w:val="multilevel"/>
    <w:tmpl w:val="DACA08CC"/>
    <w:lvl w:ilvl="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2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2" w15:restartNumberingAfterBreak="0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6790229"/>
    <w:multiLevelType w:val="hybridMultilevel"/>
    <w:tmpl w:val="14288F3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 w15:restartNumberingAfterBreak="0">
    <w:nsid w:val="67F32A5C"/>
    <w:multiLevelType w:val="hybridMultilevel"/>
    <w:tmpl w:val="3A705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E3951FA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67" w15:restartNumberingAfterBreak="0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8" w15:restartNumberingAfterBreak="0">
    <w:nsid w:val="70D855E3"/>
    <w:multiLevelType w:val="multilevel"/>
    <w:tmpl w:val="A0E63FBC"/>
    <w:lvl w:ilvl="0">
      <w:start w:val="1"/>
      <w:numFmt w:val="decimal"/>
      <w:lvlText w:val="%1."/>
      <w:lvlJc w:val="left"/>
      <w:pPr>
        <w:ind w:left="1147" w:hanging="360"/>
      </w:pPr>
    </w:lvl>
    <w:lvl w:ilvl="1">
      <w:start w:val="1"/>
      <w:numFmt w:val="decimal"/>
      <w:isLgl/>
      <w:lvlText w:val="%1.%2"/>
      <w:lvlJc w:val="left"/>
      <w:pPr>
        <w:ind w:left="11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7" w:hanging="1800"/>
      </w:pPr>
      <w:rPr>
        <w:rFonts w:hint="default"/>
      </w:rPr>
    </w:lvl>
  </w:abstractNum>
  <w:abstractNum w:abstractNumId="69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89E1431"/>
    <w:multiLevelType w:val="hybridMultilevel"/>
    <w:tmpl w:val="E5020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62"/>
  </w:num>
  <w:num w:numId="3">
    <w:abstractNumId w:val="26"/>
  </w:num>
  <w:num w:numId="4">
    <w:abstractNumId w:val="42"/>
  </w:num>
  <w:num w:numId="5">
    <w:abstractNumId w:val="35"/>
  </w:num>
  <w:num w:numId="6">
    <w:abstractNumId w:val="53"/>
  </w:num>
  <w:num w:numId="7">
    <w:abstractNumId w:val="56"/>
  </w:num>
  <w:num w:numId="8">
    <w:abstractNumId w:val="40"/>
  </w:num>
  <w:num w:numId="9">
    <w:abstractNumId w:val="36"/>
  </w:num>
  <w:num w:numId="10">
    <w:abstractNumId w:val="22"/>
  </w:num>
  <w:num w:numId="11">
    <w:abstractNumId w:val="37"/>
  </w:num>
  <w:num w:numId="12">
    <w:abstractNumId w:val="24"/>
  </w:num>
  <w:num w:numId="13">
    <w:abstractNumId w:val="38"/>
  </w:num>
  <w:num w:numId="14">
    <w:abstractNumId w:val="69"/>
  </w:num>
  <w:num w:numId="15">
    <w:abstractNumId w:val="54"/>
  </w:num>
  <w:num w:numId="16">
    <w:abstractNumId w:val="31"/>
  </w:num>
  <w:num w:numId="17">
    <w:abstractNumId w:val="29"/>
  </w:num>
  <w:num w:numId="18">
    <w:abstractNumId w:val="34"/>
  </w:num>
  <w:num w:numId="19">
    <w:abstractNumId w:val="23"/>
  </w:num>
  <w:num w:numId="20">
    <w:abstractNumId w:val="67"/>
  </w:num>
  <w:num w:numId="21">
    <w:abstractNumId w:val="44"/>
  </w:num>
  <w:num w:numId="22">
    <w:abstractNumId w:val="32"/>
  </w:num>
  <w:num w:numId="23">
    <w:abstractNumId w:val="48"/>
  </w:num>
  <w:num w:numId="24">
    <w:abstractNumId w:val="61"/>
  </w:num>
  <w:num w:numId="25">
    <w:abstractNumId w:val="57"/>
  </w:num>
  <w:num w:numId="26">
    <w:abstractNumId w:val="46"/>
  </w:num>
  <w:num w:numId="27">
    <w:abstractNumId w:val="50"/>
  </w:num>
  <w:num w:numId="28">
    <w:abstractNumId w:val="65"/>
  </w:num>
  <w:num w:numId="29">
    <w:abstractNumId w:val="28"/>
  </w:num>
  <w:num w:numId="30">
    <w:abstractNumId w:val="52"/>
  </w:num>
  <w:num w:numId="31">
    <w:abstractNumId w:val="45"/>
  </w:num>
  <w:num w:numId="32">
    <w:abstractNumId w:val="43"/>
  </w:num>
  <w:num w:numId="33">
    <w:abstractNumId w:val="27"/>
  </w:num>
  <w:num w:numId="34">
    <w:abstractNumId w:val="68"/>
  </w:num>
  <w:num w:numId="35">
    <w:abstractNumId w:val="70"/>
  </w:num>
  <w:num w:numId="36">
    <w:abstractNumId w:val="51"/>
  </w:num>
  <w:num w:numId="37">
    <w:abstractNumId w:val="60"/>
  </w:num>
  <w:num w:numId="38">
    <w:abstractNumId w:val="47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</w:num>
  <w:num w:numId="41">
    <w:abstractNumId w:val="25"/>
  </w:num>
  <w:num w:numId="42">
    <w:abstractNumId w:val="49"/>
  </w:num>
  <w:num w:numId="43">
    <w:abstractNumId w:val="63"/>
  </w:num>
  <w:num w:numId="44">
    <w:abstractNumId w:val="41"/>
  </w:num>
  <w:num w:numId="45">
    <w:abstractNumId w:val="39"/>
  </w:num>
  <w:num w:numId="46">
    <w:abstractNumId w:val="66"/>
  </w:num>
  <w:num w:numId="47">
    <w:abstractNumId w:val="30"/>
  </w:num>
  <w:num w:numId="48">
    <w:abstractNumId w:val="5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E1"/>
    <w:rsid w:val="00000040"/>
    <w:rsid w:val="000016A2"/>
    <w:rsid w:val="00001F36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7FD8"/>
    <w:rsid w:val="000B056C"/>
    <w:rsid w:val="000B064F"/>
    <w:rsid w:val="000B08C1"/>
    <w:rsid w:val="000B0B4B"/>
    <w:rsid w:val="000B108A"/>
    <w:rsid w:val="000B162B"/>
    <w:rsid w:val="000B16D3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5CD"/>
    <w:rsid w:val="000C37C1"/>
    <w:rsid w:val="000C3E2C"/>
    <w:rsid w:val="000C45CA"/>
    <w:rsid w:val="000C527B"/>
    <w:rsid w:val="000C5B6B"/>
    <w:rsid w:val="000C5BD6"/>
    <w:rsid w:val="000D0EE1"/>
    <w:rsid w:val="000D464A"/>
    <w:rsid w:val="000D5DF0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58AB"/>
    <w:rsid w:val="000E6A52"/>
    <w:rsid w:val="000F1A28"/>
    <w:rsid w:val="000F3566"/>
    <w:rsid w:val="000F410C"/>
    <w:rsid w:val="000F49C6"/>
    <w:rsid w:val="000F77C6"/>
    <w:rsid w:val="000F7939"/>
    <w:rsid w:val="00101B86"/>
    <w:rsid w:val="0010237C"/>
    <w:rsid w:val="001027FF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233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493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46E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3BC"/>
    <w:rsid w:val="001876C6"/>
    <w:rsid w:val="00187FB7"/>
    <w:rsid w:val="001903DB"/>
    <w:rsid w:val="001916E8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22E3"/>
    <w:rsid w:val="001D24D9"/>
    <w:rsid w:val="001E0796"/>
    <w:rsid w:val="001E0CF3"/>
    <w:rsid w:val="001E2AAD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62D"/>
    <w:rsid w:val="00202C29"/>
    <w:rsid w:val="0020501B"/>
    <w:rsid w:val="002060E1"/>
    <w:rsid w:val="00206DCE"/>
    <w:rsid w:val="002075C5"/>
    <w:rsid w:val="0021007C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8E"/>
    <w:rsid w:val="00231724"/>
    <w:rsid w:val="00231D3A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A22"/>
    <w:rsid w:val="002D004B"/>
    <w:rsid w:val="002D0164"/>
    <w:rsid w:val="002D02DF"/>
    <w:rsid w:val="002D0CDE"/>
    <w:rsid w:val="002D43AB"/>
    <w:rsid w:val="002D520C"/>
    <w:rsid w:val="002D5B5D"/>
    <w:rsid w:val="002D6643"/>
    <w:rsid w:val="002E00E0"/>
    <w:rsid w:val="002E017F"/>
    <w:rsid w:val="002E2948"/>
    <w:rsid w:val="002E3122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16F9D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43B1"/>
    <w:rsid w:val="00345AC8"/>
    <w:rsid w:val="0034676A"/>
    <w:rsid w:val="00347874"/>
    <w:rsid w:val="00350B11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15EE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FA"/>
    <w:rsid w:val="00373A14"/>
    <w:rsid w:val="003741CE"/>
    <w:rsid w:val="003749E7"/>
    <w:rsid w:val="00375FAE"/>
    <w:rsid w:val="00376478"/>
    <w:rsid w:val="0037679F"/>
    <w:rsid w:val="003769F8"/>
    <w:rsid w:val="003816A5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D03"/>
    <w:rsid w:val="00393FD4"/>
    <w:rsid w:val="00394A8B"/>
    <w:rsid w:val="0039517B"/>
    <w:rsid w:val="00395A53"/>
    <w:rsid w:val="003962CA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25B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2E0"/>
    <w:rsid w:val="00477601"/>
    <w:rsid w:val="00477826"/>
    <w:rsid w:val="00480DDF"/>
    <w:rsid w:val="00483DEF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3CE6"/>
    <w:rsid w:val="004A4B77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3D0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3F78"/>
    <w:rsid w:val="004F505C"/>
    <w:rsid w:val="004F6974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34D"/>
    <w:rsid w:val="005145C5"/>
    <w:rsid w:val="0051513E"/>
    <w:rsid w:val="00515AB7"/>
    <w:rsid w:val="00516193"/>
    <w:rsid w:val="00516DDD"/>
    <w:rsid w:val="00517A01"/>
    <w:rsid w:val="00517F3B"/>
    <w:rsid w:val="00520244"/>
    <w:rsid w:val="005214D1"/>
    <w:rsid w:val="005219D2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500"/>
    <w:rsid w:val="00537CE3"/>
    <w:rsid w:val="00537CF3"/>
    <w:rsid w:val="00537EF7"/>
    <w:rsid w:val="00537FF4"/>
    <w:rsid w:val="00540DBD"/>
    <w:rsid w:val="00541580"/>
    <w:rsid w:val="0054205C"/>
    <w:rsid w:val="00543F87"/>
    <w:rsid w:val="00544BB1"/>
    <w:rsid w:val="00546D15"/>
    <w:rsid w:val="00546D50"/>
    <w:rsid w:val="00547266"/>
    <w:rsid w:val="00551589"/>
    <w:rsid w:val="0055234D"/>
    <w:rsid w:val="00552835"/>
    <w:rsid w:val="0055308F"/>
    <w:rsid w:val="005537F9"/>
    <w:rsid w:val="005564A4"/>
    <w:rsid w:val="0055779D"/>
    <w:rsid w:val="00557F08"/>
    <w:rsid w:val="00565359"/>
    <w:rsid w:val="005671D9"/>
    <w:rsid w:val="005722A0"/>
    <w:rsid w:val="005723DD"/>
    <w:rsid w:val="00572DF8"/>
    <w:rsid w:val="00572FD0"/>
    <w:rsid w:val="0057721E"/>
    <w:rsid w:val="005777EA"/>
    <w:rsid w:val="00583C7A"/>
    <w:rsid w:val="0058599B"/>
    <w:rsid w:val="00585B6C"/>
    <w:rsid w:val="00586905"/>
    <w:rsid w:val="005871E5"/>
    <w:rsid w:val="005904B1"/>
    <w:rsid w:val="005909E0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44F7"/>
    <w:rsid w:val="005A46B4"/>
    <w:rsid w:val="005A5CB9"/>
    <w:rsid w:val="005A72B7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469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112D"/>
    <w:rsid w:val="00623272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A56"/>
    <w:rsid w:val="006860DC"/>
    <w:rsid w:val="0068651E"/>
    <w:rsid w:val="00686A70"/>
    <w:rsid w:val="00687709"/>
    <w:rsid w:val="00690273"/>
    <w:rsid w:val="0069060F"/>
    <w:rsid w:val="00690984"/>
    <w:rsid w:val="0069226D"/>
    <w:rsid w:val="00694F25"/>
    <w:rsid w:val="006956AE"/>
    <w:rsid w:val="00695A36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7DF"/>
    <w:rsid w:val="006C495C"/>
    <w:rsid w:val="006C6055"/>
    <w:rsid w:val="006C6497"/>
    <w:rsid w:val="006C6AB2"/>
    <w:rsid w:val="006C76D1"/>
    <w:rsid w:val="006C78E6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19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2FB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077F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865B3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6B74"/>
    <w:rsid w:val="007972C2"/>
    <w:rsid w:val="007A0C3D"/>
    <w:rsid w:val="007A1B5C"/>
    <w:rsid w:val="007A1F85"/>
    <w:rsid w:val="007A5975"/>
    <w:rsid w:val="007A735F"/>
    <w:rsid w:val="007A78A9"/>
    <w:rsid w:val="007B0863"/>
    <w:rsid w:val="007B1206"/>
    <w:rsid w:val="007B2AFF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D1427"/>
    <w:rsid w:val="007D1CCA"/>
    <w:rsid w:val="007D4487"/>
    <w:rsid w:val="007D6B9A"/>
    <w:rsid w:val="007D6C76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1C63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044E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0BB5"/>
    <w:rsid w:val="00891907"/>
    <w:rsid w:val="00891BE5"/>
    <w:rsid w:val="0089292C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02A1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2B26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FD"/>
    <w:rsid w:val="00A16FDD"/>
    <w:rsid w:val="00A21E05"/>
    <w:rsid w:val="00A223E4"/>
    <w:rsid w:val="00A2538D"/>
    <w:rsid w:val="00A2557F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45497"/>
    <w:rsid w:val="00A459F2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6806"/>
    <w:rsid w:val="00AC680D"/>
    <w:rsid w:val="00AD116B"/>
    <w:rsid w:val="00AD123B"/>
    <w:rsid w:val="00AD1E0B"/>
    <w:rsid w:val="00AD1E2C"/>
    <w:rsid w:val="00AD29BC"/>
    <w:rsid w:val="00AD30B2"/>
    <w:rsid w:val="00AD45FB"/>
    <w:rsid w:val="00AD4D78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0145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0BBF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1812"/>
    <w:rsid w:val="00B84904"/>
    <w:rsid w:val="00B84CC6"/>
    <w:rsid w:val="00B9003C"/>
    <w:rsid w:val="00B90B59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D7E"/>
    <w:rsid w:val="00BA3E48"/>
    <w:rsid w:val="00BA3EDB"/>
    <w:rsid w:val="00BA654F"/>
    <w:rsid w:val="00BA684E"/>
    <w:rsid w:val="00BA71CB"/>
    <w:rsid w:val="00BB06EA"/>
    <w:rsid w:val="00BB10A5"/>
    <w:rsid w:val="00BB27F0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0EE9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2646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712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6057"/>
    <w:rsid w:val="00CE74C0"/>
    <w:rsid w:val="00CE7B23"/>
    <w:rsid w:val="00CE7B2F"/>
    <w:rsid w:val="00CF05B3"/>
    <w:rsid w:val="00CF1905"/>
    <w:rsid w:val="00CF1B18"/>
    <w:rsid w:val="00CF23D5"/>
    <w:rsid w:val="00CF311A"/>
    <w:rsid w:val="00CF5B02"/>
    <w:rsid w:val="00CF5CC5"/>
    <w:rsid w:val="00CF64E9"/>
    <w:rsid w:val="00CF65A5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F9"/>
    <w:rsid w:val="00D31B88"/>
    <w:rsid w:val="00D343AD"/>
    <w:rsid w:val="00D34A16"/>
    <w:rsid w:val="00D354D4"/>
    <w:rsid w:val="00D358E1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0388"/>
    <w:rsid w:val="00D6103E"/>
    <w:rsid w:val="00D6658D"/>
    <w:rsid w:val="00D668A0"/>
    <w:rsid w:val="00D668FB"/>
    <w:rsid w:val="00D7025F"/>
    <w:rsid w:val="00D71762"/>
    <w:rsid w:val="00D717D8"/>
    <w:rsid w:val="00D71A9F"/>
    <w:rsid w:val="00D720EC"/>
    <w:rsid w:val="00D75307"/>
    <w:rsid w:val="00D76182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4D09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5B5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3983"/>
    <w:rsid w:val="00DF4941"/>
    <w:rsid w:val="00DF7318"/>
    <w:rsid w:val="00E00529"/>
    <w:rsid w:val="00E010B5"/>
    <w:rsid w:val="00E02267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4A6E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1CBC"/>
    <w:rsid w:val="00E92804"/>
    <w:rsid w:val="00E9533A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1209A"/>
    <w:rsid w:val="00F13D69"/>
    <w:rsid w:val="00F14154"/>
    <w:rsid w:val="00F143D3"/>
    <w:rsid w:val="00F14700"/>
    <w:rsid w:val="00F1502C"/>
    <w:rsid w:val="00F15954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0CAD"/>
    <w:rsid w:val="00F4379A"/>
    <w:rsid w:val="00F445D5"/>
    <w:rsid w:val="00F446F1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A09"/>
    <w:rsid w:val="00F73F3E"/>
    <w:rsid w:val="00F75A4A"/>
    <w:rsid w:val="00F765A6"/>
    <w:rsid w:val="00F8048E"/>
    <w:rsid w:val="00F808F4"/>
    <w:rsid w:val="00F81023"/>
    <w:rsid w:val="00F8141B"/>
    <w:rsid w:val="00F82507"/>
    <w:rsid w:val="00F829EE"/>
    <w:rsid w:val="00F83B6B"/>
    <w:rsid w:val="00F868C9"/>
    <w:rsid w:val="00F8690A"/>
    <w:rsid w:val="00F92593"/>
    <w:rsid w:val="00F92712"/>
    <w:rsid w:val="00F9368E"/>
    <w:rsid w:val="00F93A6F"/>
    <w:rsid w:val="00F95851"/>
    <w:rsid w:val="00F96375"/>
    <w:rsid w:val="00F96C25"/>
    <w:rsid w:val="00F97457"/>
    <w:rsid w:val="00F97EA2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3B1E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7B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AC0D9-1FCE-45AF-AFD1-907CB649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2022-02-04T09:00:00Z</dcterms:created>
  <dcterms:modified xsi:type="dcterms:W3CDTF">2022-02-04T09:00:00Z</dcterms:modified>
</cp:coreProperties>
</file>