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6DA6A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3 do SWZ</w:t>
      </w:r>
    </w:p>
    <w:p w14:paraId="5545DAF0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17155C0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3ED1F7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14:paraId="6ADE4412" w14:textId="5F7D54D0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KTÓRE DOSTAWY LUB USŁUGI WYKONAJĄ POSZCZEGÓLNI WYKONAWCY</w:t>
            </w:r>
          </w:p>
          <w:p w14:paraId="662B8F3E" w14:textId="30233C01" w:rsidR="004F3F78" w:rsidRPr="004F3F78" w:rsidRDefault="004F3F78" w:rsidP="0014749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4F3F78">
              <w:rPr>
                <w:b/>
                <w:color w:val="auto"/>
              </w:rPr>
              <w:t xml:space="preserve">W ZAKRESIE </w:t>
            </w:r>
            <w:proofErr w:type="gramStart"/>
            <w:r w:rsidRPr="004F3F78">
              <w:rPr>
                <w:b/>
                <w:color w:val="auto"/>
              </w:rPr>
              <w:t>CZĘŚCI ..............</w:t>
            </w:r>
            <w:proofErr w:type="gramEnd"/>
          </w:p>
          <w:p w14:paraId="6BE646F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proofErr w:type="gramStart"/>
            <w:r w:rsidRPr="00504E7B">
              <w:t>składane</w:t>
            </w:r>
            <w:proofErr w:type="gramEnd"/>
            <w:r w:rsidRPr="00504E7B">
              <w:t xml:space="preserve"> na podstawie art. 117 ust. 4 ustawy Prawo zamówień publicznych </w:t>
            </w:r>
          </w:p>
          <w:p w14:paraId="7C3D8F9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 xml:space="preserve">Dz.U. </w:t>
            </w:r>
            <w:proofErr w:type="gramStart"/>
            <w:r w:rsidRPr="00CE7B2F">
              <w:t>z</w:t>
            </w:r>
            <w:proofErr w:type="gramEnd"/>
            <w:r w:rsidRPr="00CE7B2F">
              <w:t xml:space="preserve"> 2021r., poz. 1129 z późn.</w:t>
            </w:r>
            <w:proofErr w:type="gramStart"/>
            <w:r w:rsidRPr="00CE7B2F">
              <w:t>zm</w:t>
            </w:r>
            <w:proofErr w:type="gramEnd"/>
            <w:r w:rsidRPr="00CE7B2F">
              <w:t>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60BAFC5B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504E7B">
              <w:t>w</w:t>
            </w:r>
            <w:proofErr w:type="gramEnd"/>
            <w:r w:rsidRPr="00504E7B">
              <w:t xml:space="preserve">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0070212E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68B5875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  <w:r w:rsidRPr="00504E7B">
              <w:t xml:space="preserve"> </w:t>
            </w:r>
          </w:p>
        </w:tc>
      </w:tr>
      <w:tr w:rsidR="00841C63" w:rsidRPr="00504E7B" w14:paraId="34D774D1" w14:textId="77777777" w:rsidTr="00147493">
        <w:tc>
          <w:tcPr>
            <w:tcW w:w="9058" w:type="dxa"/>
          </w:tcPr>
          <w:p w14:paraId="2978A54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14687C3E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077310E5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645BE7C6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23C74146" w14:textId="77777777" w:rsidTr="00147493">
        <w:tc>
          <w:tcPr>
            <w:tcW w:w="9058" w:type="dxa"/>
          </w:tcPr>
          <w:p w14:paraId="48A9404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14:paraId="2012DEA6" w14:textId="140FFEE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14:paraId="0EF44267" w14:textId="14C9E5D9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14:paraId="4BA4107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7018245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6936A3D3" w14:textId="7D185D70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14:paraId="7037B27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192A60E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2E1FE89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</w:t>
            </w:r>
            <w:proofErr w:type="gramStart"/>
            <w:r w:rsidRPr="00504E7B">
              <w:rPr>
                <w:b/>
              </w:rPr>
              <w:t>realizacji których</w:t>
            </w:r>
            <w:proofErr w:type="gramEnd"/>
            <w:r w:rsidRPr="00504E7B">
              <w:rPr>
                <w:b/>
              </w:rPr>
              <w:t xml:space="preserve"> te zdolności są wymagane, oświadczamy że:</w:t>
            </w:r>
          </w:p>
        </w:tc>
      </w:tr>
      <w:tr w:rsidR="00841C63" w:rsidRPr="00504E7B" w14:paraId="42010951" w14:textId="77777777" w:rsidTr="00147493">
        <w:tc>
          <w:tcPr>
            <w:tcW w:w="9058" w:type="dxa"/>
          </w:tcPr>
          <w:p w14:paraId="09D4C11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50CE6218" w14:textId="77777777" w:rsidTr="00147493">
        <w:tc>
          <w:tcPr>
            <w:tcW w:w="9058" w:type="dxa"/>
          </w:tcPr>
          <w:p w14:paraId="3CCF4078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14:paraId="75E8FF7A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14:paraId="069DDAE4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14:paraId="70E32222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14:paraId="54A1733A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841C63" w:rsidRPr="00504E7B" w14:paraId="4F8C3A33" w14:textId="77777777" w:rsidTr="00147493">
        <w:tc>
          <w:tcPr>
            <w:tcW w:w="9058" w:type="dxa"/>
          </w:tcPr>
          <w:p w14:paraId="18960D62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3D0FA4A0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51A188F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4615795D" w14:textId="77777777" w:rsidTr="00147493">
        <w:tc>
          <w:tcPr>
            <w:tcW w:w="9058" w:type="dxa"/>
          </w:tcPr>
          <w:p w14:paraId="1C2B598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144BC44B" w14:textId="77777777" w:rsidTr="00147493">
        <w:tc>
          <w:tcPr>
            <w:tcW w:w="9058" w:type="dxa"/>
            <w:shd w:val="clear" w:color="auto" w:fill="auto"/>
          </w:tcPr>
          <w:p w14:paraId="40DDB3E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1DAE27B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39B6322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2438F83" w14:textId="77777777" w:rsidTr="00147493">
        <w:tc>
          <w:tcPr>
            <w:tcW w:w="9058" w:type="dxa"/>
          </w:tcPr>
          <w:p w14:paraId="3D37018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Proszę wypełnić każdą część oświadczenia – poprzez zaznaczenie właściwej odpowiedzi lub jej </w:t>
            </w:r>
            <w:proofErr w:type="gramStart"/>
            <w:r w:rsidRPr="00504E7B">
              <w:t xml:space="preserve">udzielenie </w:t>
            </w:r>
            <w:r>
              <w:t>–</w:t>
            </w:r>
            <w:r w:rsidRPr="00504E7B">
              <w:t xml:space="preserve"> jeśli</w:t>
            </w:r>
            <w:proofErr w:type="gramEnd"/>
            <w:r w:rsidRPr="00504E7B">
              <w:t xml:space="preserve"> jakaś część oświadczenia nie dotyczy podmiotu składającego oświadczenie: proszę wpisać, że „nie dotyczy” </w:t>
            </w:r>
          </w:p>
        </w:tc>
      </w:tr>
      <w:tr w:rsidR="00841C63" w:rsidRPr="009A253B" w14:paraId="1C329888" w14:textId="77777777" w:rsidTr="00147493">
        <w:tc>
          <w:tcPr>
            <w:tcW w:w="9058" w:type="dxa"/>
          </w:tcPr>
          <w:p w14:paraId="74E54FC8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841C63" w:rsidRPr="00504E7B" w14:paraId="481EA91D" w14:textId="77777777" w:rsidTr="00147493">
        <w:tc>
          <w:tcPr>
            <w:tcW w:w="9058" w:type="dxa"/>
          </w:tcPr>
          <w:p w14:paraId="5C1260F6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 xml:space="preserve">Wymogi odnoszące się do formy niniejszego oświadczenia, w szczególności </w:t>
            </w:r>
            <w:proofErr w:type="gramStart"/>
            <w:r w:rsidRPr="009A253B">
              <w:t>wymogi co</w:t>
            </w:r>
            <w:proofErr w:type="gramEnd"/>
            <w:r w:rsidRPr="009A253B">
              <w:t xml:space="preserve"> do jego podpisania i złożenia, zostały szczegółowo opisane w SWZ.</w:t>
            </w:r>
          </w:p>
        </w:tc>
      </w:tr>
      <w:tr w:rsidR="00841C63" w:rsidRPr="00504E7B" w14:paraId="58C3425B" w14:textId="77777777" w:rsidTr="00147493">
        <w:tc>
          <w:tcPr>
            <w:tcW w:w="9058" w:type="dxa"/>
          </w:tcPr>
          <w:p w14:paraId="5B4A9F04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55D57818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  <w:bookmarkStart w:id="2" w:name="_GoBack"/>
      <w:bookmarkEnd w:id="1"/>
      <w:bookmarkEnd w:id="2"/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BA642" w14:textId="77777777" w:rsidR="0051434D" w:rsidRDefault="0051434D">
      <w:pPr>
        <w:spacing w:after="0" w:line="240" w:lineRule="auto"/>
      </w:pPr>
      <w:r>
        <w:separator/>
      </w:r>
    </w:p>
  </w:endnote>
  <w:endnote w:type="continuationSeparator" w:id="0">
    <w:p w14:paraId="4C51576B" w14:textId="77777777" w:rsidR="0051434D" w:rsidRDefault="005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292D" w14:textId="77777777" w:rsidR="0051434D" w:rsidRDefault="0051434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2B00068D" w14:textId="77777777" w:rsidR="0051434D" w:rsidRDefault="0051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34D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C0D9-1FCE-45AF-AFD1-907CB64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2022-01-19T11:42:00Z</dcterms:created>
  <dcterms:modified xsi:type="dcterms:W3CDTF">2022-01-19T11:42:00Z</dcterms:modified>
</cp:coreProperties>
</file>