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3DD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2 do SWZ</w:t>
      </w:r>
    </w:p>
    <w:p w14:paraId="53524426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612823F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60D4ED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14:paraId="1796F45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14:paraId="15294E3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14:paraId="6CAAFAF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766B6F4F" w14:textId="77777777" w:rsidR="00841C63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pkt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129A1AEB" w14:textId="77777777" w:rsidR="00841C63" w:rsidRDefault="00841C63" w:rsidP="00147493">
            <w:pPr>
              <w:spacing w:after="0" w:line="240" w:lineRule="auto"/>
              <w:ind w:left="0" w:firstLine="0"/>
            </w:pPr>
          </w:p>
          <w:p w14:paraId="3D076E8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  <w:r w:rsidRPr="00504E7B">
              <w:t xml:space="preserve">    </w:t>
            </w:r>
          </w:p>
        </w:tc>
      </w:tr>
      <w:tr w:rsidR="00841C63" w:rsidRPr="00504E7B" w14:paraId="3CD98DE4" w14:textId="77777777" w:rsidTr="00147493">
        <w:tc>
          <w:tcPr>
            <w:tcW w:w="9058" w:type="dxa"/>
          </w:tcPr>
          <w:p w14:paraId="5BF9467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051083B2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6598F5F0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381FF3D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7C398FBE" w14:textId="77777777" w:rsidTr="00147493">
        <w:tc>
          <w:tcPr>
            <w:tcW w:w="9058" w:type="dxa"/>
          </w:tcPr>
          <w:p w14:paraId="01252C10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14:paraId="0A181930" w14:textId="378468AF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</w:t>
            </w:r>
            <w:r w:rsidR="00F40CAD">
              <w:t>]</w:t>
            </w:r>
          </w:p>
          <w:p w14:paraId="598B02D4" w14:textId="143E2EAE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  <w:p w14:paraId="44F873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0A7EFCC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44B42374" w14:textId="6736B55E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  <w:p w14:paraId="4DC0E5B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59E39E9D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74C6C4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841C63" w:rsidRPr="00504E7B" w14:paraId="276F7A11" w14:textId="77777777" w:rsidTr="00147493">
        <w:tc>
          <w:tcPr>
            <w:tcW w:w="9058" w:type="dxa"/>
          </w:tcPr>
          <w:p w14:paraId="0C48C2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14:paraId="5E52F8E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14:paraId="3024D76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14:paraId="1069019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841C63" w:rsidRPr="00504E7B" w14:paraId="3E8B6979" w14:textId="77777777" w:rsidTr="00147493">
        <w:tc>
          <w:tcPr>
            <w:tcW w:w="9058" w:type="dxa"/>
          </w:tcPr>
          <w:p w14:paraId="7AAAA11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14:paraId="7EF2AAB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841C63" w:rsidRPr="00504E7B" w14:paraId="6BFF96E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55A15B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618F3582" w14:textId="77777777" w:rsidTr="00147493">
        <w:tc>
          <w:tcPr>
            <w:tcW w:w="9058" w:type="dxa"/>
          </w:tcPr>
          <w:p w14:paraId="474DB13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14:paraId="0A94E1A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0CA1868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14:paraId="2BB1DD9A" w14:textId="52EC3BCD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5200D7D4" w14:textId="77777777" w:rsidTr="00147493">
        <w:tc>
          <w:tcPr>
            <w:tcW w:w="9058" w:type="dxa"/>
          </w:tcPr>
          <w:p w14:paraId="4E04B0E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14:paraId="2502ED8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7C60021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14:paraId="0A3C9A87" w14:textId="38D338C1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7E1D41FC" w14:textId="77777777" w:rsidTr="00147493">
        <w:tc>
          <w:tcPr>
            <w:tcW w:w="9058" w:type="dxa"/>
          </w:tcPr>
          <w:p w14:paraId="0564AEF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14:paraId="029A0AF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lastRenderedPageBreak/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AA42EA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14:paraId="379F877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242244AC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3796B9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>Proszę pamiętać o obowiązku przedstawienia odrębnych oświadczeń o niepodleganiu wykluczeniu i spełnianiu warunków udziału w postępowaniu przez pozostałe podmioty, zgodnie z wymogami SWZ.</w:t>
            </w:r>
          </w:p>
        </w:tc>
      </w:tr>
      <w:tr w:rsidR="00841C63" w:rsidRPr="00504E7B" w14:paraId="179B8CC1" w14:textId="77777777" w:rsidTr="00147493">
        <w:tc>
          <w:tcPr>
            <w:tcW w:w="9058" w:type="dxa"/>
          </w:tcPr>
          <w:p w14:paraId="51B13DC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841C63" w:rsidRPr="00504E7B" w14:paraId="7C336C2F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57387F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841C63" w:rsidRPr="00504E7B" w14:paraId="3C58839B" w14:textId="77777777" w:rsidTr="00147493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841C63" w:rsidRPr="008020D4" w14:paraId="4A6E9DFC" w14:textId="77777777" w:rsidTr="00147493">
              <w:tc>
                <w:tcPr>
                  <w:tcW w:w="9058" w:type="dxa"/>
                </w:tcPr>
                <w:p w14:paraId="5BCA5164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14:paraId="7BA14F27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76668599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5620374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14:paraId="2CF603B3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14:paraId="74F8C07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05FD9325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6C029F2C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3BA145AF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34FB173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1FB6DEF1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14:paraId="45939958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lastRenderedPageBreak/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14:paraId="10AF9E4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E946CE8" w14:textId="77777777" w:rsidTr="00147493">
        <w:tc>
          <w:tcPr>
            <w:tcW w:w="9058" w:type="dxa"/>
          </w:tcPr>
          <w:p w14:paraId="2ABD9B6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pkt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46FFFD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65B21EA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7D4F78C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6CD8A73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771AE1F7" w14:textId="77777777" w:rsidTr="00147493">
        <w:tc>
          <w:tcPr>
            <w:tcW w:w="9058" w:type="dxa"/>
          </w:tcPr>
          <w:p w14:paraId="2F22DE7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67BD616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wobec którego prawomocnie orzeczono zakaz ubiegania się o zamówienia publiczne?</w:t>
            </w:r>
          </w:p>
          <w:p w14:paraId="674FAFD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67A77724" w14:textId="77777777" w:rsidTr="00147493">
        <w:tc>
          <w:tcPr>
            <w:tcW w:w="9058" w:type="dxa"/>
          </w:tcPr>
          <w:p w14:paraId="5D5BA6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200BD05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14:paraId="0044EE1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F6F3A6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14:paraId="191F7A6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0C4AF0E7" w14:textId="77777777" w:rsidTr="00147493">
        <w:tc>
          <w:tcPr>
            <w:tcW w:w="9058" w:type="dxa"/>
          </w:tcPr>
          <w:p w14:paraId="1E9282F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75B7CE6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14:paraId="2775D22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E0C1DD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14:paraId="61E2EFF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5A1BDB2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14:paraId="79B4130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0AB218DE" w14:textId="77777777" w:rsidTr="00147493">
        <w:tc>
          <w:tcPr>
            <w:tcW w:w="9058" w:type="dxa"/>
          </w:tcPr>
          <w:p w14:paraId="32087D0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504E7B" w14:paraId="18637ED1" w14:textId="77777777" w:rsidTr="00147493">
        <w:tc>
          <w:tcPr>
            <w:tcW w:w="9058" w:type="dxa"/>
          </w:tcPr>
          <w:p w14:paraId="6D70B88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10757217" w14:textId="77777777" w:rsidTr="00147493">
        <w:tc>
          <w:tcPr>
            <w:tcW w:w="9058" w:type="dxa"/>
          </w:tcPr>
          <w:p w14:paraId="3C04C9E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14:paraId="1EC282A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271C05E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14:paraId="791C688E" w14:textId="5A6E84B9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</w:t>
            </w:r>
            <w:r>
              <w:t>.</w:t>
            </w:r>
            <w:r w:rsidRPr="00504E7B">
              <w:t>...........................................................]</w:t>
            </w:r>
          </w:p>
          <w:p w14:paraId="51E3FB6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14:paraId="3230AD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841C63" w:rsidRPr="00504E7B" w14:paraId="0486F474" w14:textId="77777777" w:rsidTr="00147493">
        <w:tc>
          <w:tcPr>
            <w:tcW w:w="9058" w:type="dxa"/>
          </w:tcPr>
          <w:p w14:paraId="04A68D4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638CBD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85CABD4" w14:textId="55E85FFA" w:rsidR="00841C63" w:rsidRPr="00FD08F9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  <w:r w:rsidR="004F3F78">
              <w:rPr>
                <w:b/>
              </w:rPr>
              <w:t xml:space="preserve"> </w:t>
            </w:r>
            <w:r w:rsidR="004F3F78" w:rsidRPr="004F3F78">
              <w:rPr>
                <w:b/>
                <w:color w:val="auto"/>
              </w:rPr>
              <w:t>Dotyczy części ..........</w:t>
            </w:r>
          </w:p>
        </w:tc>
      </w:tr>
      <w:tr w:rsidR="00841C63" w:rsidRPr="00504E7B" w14:paraId="3760A661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BF1D40B" w14:textId="77777777" w:rsidR="00841C63" w:rsidRPr="00FD08F9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841C63" w:rsidRPr="00504E7B" w14:paraId="3167BD7F" w14:textId="77777777" w:rsidTr="00147493">
        <w:tc>
          <w:tcPr>
            <w:tcW w:w="9058" w:type="dxa"/>
          </w:tcPr>
          <w:p w14:paraId="11DB9ECC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108EDF85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3DD6C41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841C63" w:rsidRPr="00504E7B" w14:paraId="5A1A1B67" w14:textId="77777777" w:rsidTr="00147493">
        <w:tc>
          <w:tcPr>
            <w:tcW w:w="9058" w:type="dxa"/>
          </w:tcPr>
          <w:p w14:paraId="5421A5FD" w14:textId="77777777" w:rsidR="00841C63" w:rsidRPr="00D05471" w:rsidRDefault="00841C63" w:rsidP="00147493">
            <w:pPr>
              <w:spacing w:after="0" w:line="240" w:lineRule="auto"/>
              <w:ind w:left="0" w:firstLine="0"/>
            </w:pPr>
            <w:r w:rsidRPr="00E21405">
              <w:t>Czy Wykonawca spełnia warunek dotyczący posiadania doświadczenia polegającego na:</w:t>
            </w:r>
            <w:r w:rsidRPr="00E21405">
              <w:br/>
            </w:r>
            <w:r w:rsidRPr="00D05471">
              <w:t xml:space="preserve">w okresie ostatnich 3 lat przed upływem terminu składania ofert, a jeżeli okres </w:t>
            </w:r>
          </w:p>
          <w:p w14:paraId="29E9CF5A" w14:textId="77777777" w:rsidR="00841C63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ind w:left="0" w:firstLine="0"/>
            </w:pPr>
            <w:r w:rsidRPr="00D05471">
              <w:t>prowadzenia działalności jest krótszy - w tym okresie</w:t>
            </w:r>
            <w:r>
              <w:t>:</w:t>
            </w:r>
          </w:p>
          <w:p w14:paraId="09C46D84" w14:textId="77777777" w:rsidR="00841C63" w:rsidRPr="00FF32DF" w:rsidRDefault="00841C63" w:rsidP="00841C63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FF32DF">
              <w:t>wykonał należycie co najmniej jedną usługę w zakresie świadczenia</w:t>
            </w:r>
            <w:r w:rsidRPr="00FF32DF">
              <w:rPr>
                <w:b/>
              </w:rPr>
              <w:t xml:space="preserve"> </w:t>
            </w:r>
            <w:r w:rsidRPr="00FF32DF">
              <w:t>usługi asystenta osobistego osoby z niepełnosprawnościami</w:t>
            </w:r>
            <w:r w:rsidRPr="00FF32DF">
              <w:rPr>
                <w:b/>
              </w:rPr>
              <w:t xml:space="preserve"> </w:t>
            </w:r>
            <w:r w:rsidRPr="00FF32DF">
              <w:t>w wymiarze nie niższym niż 100 godzin,</w:t>
            </w:r>
          </w:p>
          <w:p w14:paraId="4FAA0ECF" w14:textId="77777777" w:rsidR="00841C63" w:rsidRPr="00FF32DF" w:rsidRDefault="00841C63" w:rsidP="00841C63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r w:rsidRPr="00FF32DF">
              <w:rPr>
                <w:bCs/>
              </w:rPr>
              <w:t xml:space="preserve">dysponuje osobami posiadającymi wymagane kwalifikacje, tj. </w:t>
            </w:r>
          </w:p>
          <w:p w14:paraId="4A06FB55" w14:textId="77777777" w:rsidR="00841C63" w:rsidRPr="004A4B77" w:rsidRDefault="00841C63" w:rsidP="00841C63">
            <w:pPr>
              <w:pStyle w:val="Akapitzlist"/>
              <w:numPr>
                <w:ilvl w:val="0"/>
                <w:numId w:val="38"/>
              </w:numPr>
              <w:rPr>
                <w:szCs w:val="22"/>
              </w:rPr>
            </w:pPr>
            <w:r w:rsidRPr="004A4B77">
              <w:rPr>
                <w:szCs w:val="22"/>
              </w:rPr>
              <w:t>wykształcenie minimum zawodowe;</w:t>
            </w:r>
          </w:p>
          <w:p w14:paraId="08E4C772" w14:textId="77777777" w:rsidR="00841C63" w:rsidRPr="00FF32DF" w:rsidRDefault="00841C63" w:rsidP="00841C63">
            <w:pPr>
              <w:pStyle w:val="Akapitzlist"/>
              <w:numPr>
                <w:ilvl w:val="0"/>
                <w:numId w:val="38"/>
              </w:numPr>
              <w:rPr>
                <w:szCs w:val="22"/>
              </w:rPr>
            </w:pPr>
            <w:r w:rsidRPr="004A4B77">
              <w:rPr>
                <w:szCs w:val="22"/>
              </w:rPr>
              <w:t xml:space="preserve">doświadczenie (minimum roczne) w realizacji usług asystenckich, w tym zawodowe, wolontariackie lub osobiste, wynikające z pełnienia roli opiekuna faktycznego; lub ukończone minimum 60-godzinne szkolenie asystenckie. </w:t>
            </w:r>
          </w:p>
          <w:p w14:paraId="4BC4128A" w14:textId="77777777" w:rsidR="00841C63" w:rsidRPr="00E21405" w:rsidRDefault="00841C63" w:rsidP="00147493">
            <w:pPr>
              <w:spacing w:after="0" w:line="240" w:lineRule="auto"/>
              <w:ind w:left="0" w:firstLine="0"/>
            </w:pPr>
            <w:r>
              <w:t>N</w:t>
            </w:r>
            <w:r w:rsidRPr="00D05471">
              <w:t xml:space="preserve">ależyte wykonanie </w:t>
            </w:r>
            <w:r>
              <w:t xml:space="preserve">usługi </w:t>
            </w:r>
            <w:r w:rsidRPr="00D05471">
              <w:t>potwierdzone zostanie przez Wykonawcę stosownymi dokumentami, np. referencjami</w:t>
            </w:r>
            <w:r w:rsidRPr="00E21405">
              <w:t xml:space="preserve"> – dla których składa ofertę w niniejszym postępowaniu SWZ?</w:t>
            </w:r>
          </w:p>
          <w:p w14:paraId="3C0825D4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[   ] TAK   [   ] NIE</w:t>
            </w:r>
          </w:p>
          <w:p w14:paraId="1FA00CDC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504E7B" w14:paraId="52451AC4" w14:textId="77777777" w:rsidTr="00147493">
        <w:tc>
          <w:tcPr>
            <w:tcW w:w="9058" w:type="dxa"/>
          </w:tcPr>
          <w:p w14:paraId="369A2333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20F027E" w14:textId="77777777" w:rsidTr="00147493">
        <w:tc>
          <w:tcPr>
            <w:tcW w:w="9058" w:type="dxa"/>
          </w:tcPr>
          <w:p w14:paraId="4020B6BB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1D030A73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54DF7E7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841C63" w:rsidRPr="00504E7B" w14:paraId="3773FA50" w14:textId="77777777" w:rsidTr="00147493">
        <w:tc>
          <w:tcPr>
            <w:tcW w:w="9058" w:type="dxa"/>
          </w:tcPr>
          <w:p w14:paraId="18B49D3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14:paraId="6401279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14:paraId="1B58C46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......................................]</w:t>
            </w:r>
          </w:p>
        </w:tc>
      </w:tr>
      <w:tr w:rsidR="00841C63" w:rsidRPr="00504E7B" w14:paraId="5249FB36" w14:textId="77777777" w:rsidTr="00147493">
        <w:tc>
          <w:tcPr>
            <w:tcW w:w="9058" w:type="dxa"/>
          </w:tcPr>
          <w:p w14:paraId="7756A6C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0CE4FA2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B37207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0C1105A1" w14:textId="77777777" w:rsidTr="00147493">
        <w:tc>
          <w:tcPr>
            <w:tcW w:w="9058" w:type="dxa"/>
          </w:tcPr>
          <w:p w14:paraId="475E69E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6598DBA" w14:textId="77777777" w:rsidTr="00147493">
        <w:tc>
          <w:tcPr>
            <w:tcW w:w="9058" w:type="dxa"/>
            <w:shd w:val="clear" w:color="auto" w:fill="auto"/>
          </w:tcPr>
          <w:p w14:paraId="0411B50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00C677D2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249EF26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7334FFA6" w14:textId="77777777" w:rsidTr="00147493">
        <w:tc>
          <w:tcPr>
            <w:tcW w:w="9058" w:type="dxa"/>
          </w:tcPr>
          <w:p w14:paraId="58EF665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841C63" w:rsidRPr="009A253B" w14:paraId="6C9D486C" w14:textId="77777777" w:rsidTr="00147493">
        <w:tc>
          <w:tcPr>
            <w:tcW w:w="9058" w:type="dxa"/>
          </w:tcPr>
          <w:p w14:paraId="534080E2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lastRenderedPageBreak/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65E46631" w14:textId="77777777" w:rsidTr="00147493">
        <w:tc>
          <w:tcPr>
            <w:tcW w:w="9058" w:type="dxa"/>
          </w:tcPr>
          <w:p w14:paraId="68F04DC5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</w:tbl>
    <w:p w14:paraId="063147A9" w14:textId="2313DCDF" w:rsidR="00841C63" w:rsidRPr="00504E7B" w:rsidRDefault="00841C63" w:rsidP="00841C63">
      <w:pPr>
        <w:spacing w:after="0" w:line="240" w:lineRule="auto"/>
        <w:ind w:left="0" w:firstLine="0"/>
        <w:jc w:val="left"/>
        <w:rPr>
          <w:sz w:val="22"/>
        </w:rPr>
      </w:pPr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57BA" w14:textId="77777777" w:rsidR="00162B4C" w:rsidRDefault="00162B4C">
      <w:pPr>
        <w:spacing w:after="0" w:line="240" w:lineRule="auto"/>
      </w:pPr>
      <w:r>
        <w:separator/>
      </w:r>
    </w:p>
  </w:endnote>
  <w:endnote w:type="continuationSeparator" w:id="0">
    <w:p w14:paraId="2172AE45" w14:textId="77777777" w:rsidR="00162B4C" w:rsidRDefault="0016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94BF" w14:textId="77777777" w:rsidR="00162B4C" w:rsidRDefault="00162B4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77B16F9E" w14:textId="77777777" w:rsidR="00162B4C" w:rsidRDefault="0016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B4C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2910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5BA0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C704E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B36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13D3-F387-448A-A76F-0B56173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2022-02-04T09:00:00Z</dcterms:created>
  <dcterms:modified xsi:type="dcterms:W3CDTF">2022-02-04T09:00:00Z</dcterms:modified>
</cp:coreProperties>
</file>