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193DD" w14:textId="77777777" w:rsidR="00841C63" w:rsidRPr="00504E7B" w:rsidRDefault="00841C63" w:rsidP="00841C63">
      <w:pPr>
        <w:spacing w:after="0" w:line="240" w:lineRule="auto"/>
        <w:ind w:left="0" w:firstLine="0"/>
        <w:jc w:val="right"/>
        <w:rPr>
          <w:b/>
          <w:sz w:val="22"/>
        </w:rPr>
      </w:pPr>
      <w:bookmarkStart w:id="1" w:name="_Hlk78967112"/>
      <w:r w:rsidRPr="00504E7B">
        <w:rPr>
          <w:b/>
          <w:sz w:val="22"/>
        </w:rPr>
        <w:t>Załącznik nr 2 do SWZ</w:t>
      </w:r>
    </w:p>
    <w:p w14:paraId="53524426" w14:textId="77777777" w:rsidR="00841C63" w:rsidRPr="00504E7B" w:rsidRDefault="00841C63" w:rsidP="00841C63">
      <w:pPr>
        <w:spacing w:after="0" w:line="240" w:lineRule="auto"/>
        <w:ind w:left="0" w:firstLine="0"/>
        <w:jc w:val="right"/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8"/>
      </w:tblGrid>
      <w:tr w:rsidR="00841C63" w:rsidRPr="00504E7B" w14:paraId="612823FB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160D4EDB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OŚWIADCZENIE</w:t>
            </w:r>
          </w:p>
          <w:p w14:paraId="1796F45D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 NIEPODLEGANIU WYKLUCZENIU I SPEŁNIANIU WARUNKÓW UDZIAŁU W</w:t>
            </w:r>
            <w:r>
              <w:rPr>
                <w:b/>
              </w:rPr>
              <w:t> </w:t>
            </w:r>
            <w:r w:rsidRPr="00504E7B">
              <w:rPr>
                <w:b/>
              </w:rPr>
              <w:t>POSTĘPOWANIU</w:t>
            </w:r>
          </w:p>
          <w:p w14:paraId="15294E3B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proofErr w:type="gramStart"/>
            <w:r w:rsidRPr="00504E7B">
              <w:t>składane</w:t>
            </w:r>
            <w:proofErr w:type="gramEnd"/>
            <w:r w:rsidRPr="00504E7B">
              <w:t xml:space="preserve"> na podstawie art. 125 ust. 1 ustawy Prawo zamówień publicznych </w:t>
            </w:r>
          </w:p>
          <w:p w14:paraId="6CAAFAFB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t>(</w:t>
            </w:r>
            <w:r w:rsidRPr="00CE7B2F">
              <w:t xml:space="preserve">Dz.U. </w:t>
            </w:r>
            <w:proofErr w:type="gramStart"/>
            <w:r w:rsidRPr="00CE7B2F">
              <w:t>z</w:t>
            </w:r>
            <w:proofErr w:type="gramEnd"/>
            <w:r w:rsidRPr="00CE7B2F">
              <w:t xml:space="preserve"> 2021r., poz. 1129 z późn.</w:t>
            </w:r>
            <w:proofErr w:type="gramStart"/>
            <w:r w:rsidRPr="00CE7B2F">
              <w:t>zm</w:t>
            </w:r>
            <w:proofErr w:type="gramEnd"/>
            <w:r w:rsidRPr="00CE7B2F">
              <w:t>.</w:t>
            </w:r>
            <w:r w:rsidRPr="00504E7B">
              <w:t xml:space="preserve"> - ustawa </w:t>
            </w:r>
            <w:proofErr w:type="spellStart"/>
            <w:r w:rsidRPr="00504E7B">
              <w:t>Pzp</w:t>
            </w:r>
            <w:proofErr w:type="spellEnd"/>
            <w:r w:rsidRPr="00504E7B">
              <w:t>)</w:t>
            </w:r>
          </w:p>
          <w:p w14:paraId="766B6F4F" w14:textId="77777777" w:rsidR="00841C63" w:rsidRDefault="00841C63" w:rsidP="0014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ind w:left="0" w:firstLine="0"/>
              <w:rPr>
                <w:b/>
              </w:rPr>
            </w:pPr>
            <w:proofErr w:type="gramStart"/>
            <w:r w:rsidRPr="00504E7B">
              <w:t>w</w:t>
            </w:r>
            <w:proofErr w:type="gramEnd"/>
            <w:r w:rsidRPr="00504E7B">
              <w:t xml:space="preserve"> postępowaniu </w:t>
            </w:r>
            <w:r w:rsidRPr="00A57D7C">
              <w:t xml:space="preserve">prowadzonym w </w:t>
            </w:r>
            <w:r w:rsidRPr="00A57D7C">
              <w:rPr>
                <w:b/>
              </w:rPr>
              <w:t>trybie podstawowym</w:t>
            </w:r>
            <w:r w:rsidRPr="00A57D7C">
              <w:t xml:space="preserve"> bez negocjacji, o którym mowa w art. 275 pkt 1 ustawy </w:t>
            </w:r>
            <w:proofErr w:type="spellStart"/>
            <w:r w:rsidRPr="00A57D7C">
              <w:t>Pzp</w:t>
            </w:r>
            <w:proofErr w:type="spellEnd"/>
            <w:r w:rsidRPr="00A57D7C">
              <w:t xml:space="preserve">, na </w:t>
            </w:r>
            <w:r>
              <w:rPr>
                <w:b/>
              </w:rPr>
              <w:t xml:space="preserve">„Świadczenie usługi asystenta osobistego osoby z niepełnosprawnościami dla 5 dzieci umieszczonych w rodzinnej pieczy zastępczej na terenie powiatu łowickiego”. </w:t>
            </w:r>
          </w:p>
          <w:p w14:paraId="129A1AEB" w14:textId="77777777" w:rsidR="00841C63" w:rsidRDefault="00841C63" w:rsidP="00147493">
            <w:pPr>
              <w:spacing w:after="0" w:line="240" w:lineRule="auto"/>
              <w:ind w:left="0" w:firstLine="0"/>
            </w:pPr>
          </w:p>
          <w:p w14:paraId="3D076E88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 xml:space="preserve">Nr/znak nadany sprawie przez Zamawiającego: </w:t>
            </w:r>
            <w:r w:rsidRPr="00D05471">
              <w:t>PCPR.I.26.1.</w:t>
            </w:r>
            <w:r>
              <w:t>2</w:t>
            </w:r>
            <w:r w:rsidRPr="00D05471">
              <w:t>.</w:t>
            </w:r>
            <w:r>
              <w:t>RP</w:t>
            </w:r>
            <w:r w:rsidRPr="00D05471">
              <w:t>.202</w:t>
            </w:r>
            <w:r>
              <w:t>2</w:t>
            </w:r>
            <w:r w:rsidRPr="00504E7B">
              <w:t xml:space="preserve">    </w:t>
            </w:r>
          </w:p>
        </w:tc>
      </w:tr>
      <w:tr w:rsidR="00841C63" w:rsidRPr="00504E7B" w14:paraId="3CD98DE4" w14:textId="77777777" w:rsidTr="00147493">
        <w:tc>
          <w:tcPr>
            <w:tcW w:w="9058" w:type="dxa"/>
          </w:tcPr>
          <w:p w14:paraId="5BF94673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14:paraId="051083B2" w14:textId="77777777" w:rsidR="00841C63" w:rsidRPr="00D05471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D05471">
              <w:rPr>
                <w:b/>
                <w:bCs/>
              </w:rPr>
              <w:t>Powiatowe Centrum Pomocy Rodzinie w Łowiczu ul. Podrzeczna 30, 99-400 Łowicz</w:t>
            </w:r>
          </w:p>
          <w:p w14:paraId="6598F5F0" w14:textId="77777777" w:rsidR="00841C63" w:rsidRPr="00D05471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05471">
              <w:rPr>
                <w:b/>
              </w:rPr>
              <w:t>NIP: 834-159-35-19, REGON: ………….</w:t>
            </w:r>
          </w:p>
          <w:p w14:paraId="381FF3D2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</w:p>
        </w:tc>
      </w:tr>
      <w:tr w:rsidR="00841C63" w:rsidRPr="00504E7B" w14:paraId="7C398FBE" w14:textId="77777777" w:rsidTr="00147493">
        <w:tc>
          <w:tcPr>
            <w:tcW w:w="9058" w:type="dxa"/>
          </w:tcPr>
          <w:p w14:paraId="01252C10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 / Wykonawca wspólnie ubiegający się / podmiot udostępniający zasoby:</w:t>
            </w:r>
            <w:r w:rsidRPr="00504E7B">
              <w:t>*</w:t>
            </w:r>
          </w:p>
          <w:p w14:paraId="0A181930" w14:textId="378468AF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[...............................………..........…………….......................................................................</w:t>
            </w:r>
            <w:r w:rsidR="00F40CAD">
              <w:t>]</w:t>
            </w:r>
          </w:p>
          <w:p w14:paraId="598B02D4" w14:textId="143E2EAE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[................................................................................................................................................]</w:t>
            </w:r>
          </w:p>
          <w:p w14:paraId="44F873CB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14:paraId="0A7EFCC7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proofErr w:type="gramStart"/>
            <w:r w:rsidRPr="00504E7B">
              <w:t>reprezentowany</w:t>
            </w:r>
            <w:proofErr w:type="gramEnd"/>
            <w:r w:rsidRPr="00504E7B">
              <w:t xml:space="preserve"> przez:</w:t>
            </w:r>
          </w:p>
          <w:p w14:paraId="44B42374" w14:textId="6736B55E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[................................................................................................................................................]</w:t>
            </w:r>
          </w:p>
          <w:p w14:paraId="4DC0E5B8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841C63" w:rsidRPr="00504E7B" w14:paraId="59E39E9D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474C6C4D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>Uczestnicząc w Postępowaniu składam niniejsze oświadczenie, stanowiące dowód potwierdzający brak podstaw wykluczenia i spełnianie warunków udziału w postępowaniu, tymczasowo zastępujące wymagane przez Zamawiającego podmiotowe środki dowodowe</w:t>
            </w:r>
            <w:r w:rsidRPr="00504E7B">
              <w:t>.</w:t>
            </w:r>
          </w:p>
        </w:tc>
      </w:tr>
      <w:tr w:rsidR="00841C63" w:rsidRPr="00504E7B" w14:paraId="276F7A11" w14:textId="77777777" w:rsidTr="00147493">
        <w:tc>
          <w:tcPr>
            <w:tcW w:w="9058" w:type="dxa"/>
          </w:tcPr>
          <w:p w14:paraId="0C48C24F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 xml:space="preserve">Wykonawca składający oświadczenie w Postępowaniu </w:t>
            </w:r>
            <w:proofErr w:type="gramStart"/>
            <w:r w:rsidRPr="00504E7B">
              <w:t>uczestniczy jako</w:t>
            </w:r>
            <w:proofErr w:type="gramEnd"/>
            <w:r w:rsidRPr="00504E7B">
              <w:t>:</w:t>
            </w:r>
          </w:p>
          <w:p w14:paraId="5E52F8EF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proofErr w:type="gramStart"/>
            <w:r w:rsidRPr="00504E7B">
              <w:t>[   ] wykonawca</w:t>
            </w:r>
            <w:proofErr w:type="gramEnd"/>
            <w:r w:rsidRPr="00504E7B">
              <w:t xml:space="preserve"> samodzielnie ubiegający się o udzielenie zamówienia</w:t>
            </w:r>
          </w:p>
          <w:p w14:paraId="3024D76B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proofErr w:type="gramStart"/>
            <w:r w:rsidRPr="00504E7B">
              <w:t>[   ] wykonawca</w:t>
            </w:r>
            <w:proofErr w:type="gramEnd"/>
            <w:r w:rsidRPr="00504E7B">
              <w:t xml:space="preserve"> ubiegający się o udzielenie zamówienia wspólnie z innymi Wykonawcami</w:t>
            </w:r>
          </w:p>
          <w:p w14:paraId="1069019C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proofErr w:type="gramStart"/>
            <w:r w:rsidRPr="00504E7B">
              <w:t>[   ] podmiot</w:t>
            </w:r>
            <w:proofErr w:type="gramEnd"/>
            <w:r w:rsidRPr="00504E7B">
              <w:t xml:space="preserve"> udostępniający zasoby </w:t>
            </w:r>
          </w:p>
        </w:tc>
      </w:tr>
      <w:tr w:rsidR="00841C63" w:rsidRPr="00504E7B" w14:paraId="3E8B6979" w14:textId="77777777" w:rsidTr="00147493">
        <w:tc>
          <w:tcPr>
            <w:tcW w:w="9058" w:type="dxa"/>
          </w:tcPr>
          <w:p w14:paraId="7AAAA115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Czy Wykonawca jest mikro, małym lub średnim przedsiębiorstwem, zgodnie z definicjami zawartymi w zaleceniu Komisji 2003/361/WE (</w:t>
            </w:r>
            <w:proofErr w:type="spellStart"/>
            <w:r w:rsidRPr="00504E7B">
              <w:t>DzUUE</w:t>
            </w:r>
            <w:proofErr w:type="spellEnd"/>
            <w:r w:rsidRPr="00504E7B">
              <w:t xml:space="preserve"> L 124 z 20.5.2003, </w:t>
            </w:r>
            <w:proofErr w:type="gramStart"/>
            <w:r w:rsidRPr="00504E7B">
              <w:t>s</w:t>
            </w:r>
            <w:proofErr w:type="gramEnd"/>
            <w:r w:rsidRPr="00504E7B">
              <w:t>.36)?</w:t>
            </w:r>
          </w:p>
          <w:p w14:paraId="7EF2AAB2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proofErr w:type="gramStart"/>
            <w:r w:rsidRPr="00504E7B">
              <w:t xml:space="preserve">[   ] </w:t>
            </w:r>
            <w:r w:rsidRPr="0068651E">
              <w:rPr>
                <w:b/>
                <w:bCs/>
              </w:rPr>
              <w:t>MIKRO</w:t>
            </w:r>
            <w:proofErr w:type="gramEnd"/>
            <w:r w:rsidRPr="00504E7B">
              <w:t xml:space="preserve">   [   ] </w:t>
            </w:r>
            <w:r w:rsidRPr="0068651E">
              <w:rPr>
                <w:b/>
                <w:bCs/>
              </w:rPr>
              <w:t>MAŁE</w:t>
            </w:r>
            <w:r>
              <w:rPr>
                <w:b/>
              </w:rPr>
              <w:t xml:space="preserve">   </w:t>
            </w:r>
            <w:r w:rsidRPr="00504E7B">
              <w:t>[   ]</w:t>
            </w:r>
            <w:r>
              <w:t xml:space="preserve">  </w:t>
            </w:r>
            <w:r w:rsidRPr="0068651E">
              <w:rPr>
                <w:b/>
                <w:bCs/>
              </w:rPr>
              <w:t>ŚREDNIE</w:t>
            </w:r>
            <w:r>
              <w:t xml:space="preserve">   </w:t>
            </w:r>
            <w:r w:rsidRPr="00504E7B">
              <w:t>[   ]</w:t>
            </w:r>
            <w:r>
              <w:t xml:space="preserve"> </w:t>
            </w:r>
            <w:r w:rsidRPr="0068651E">
              <w:rPr>
                <w:b/>
                <w:bCs/>
              </w:rPr>
              <w:t>ŻADNE Z POWY</w:t>
            </w:r>
            <w:r>
              <w:rPr>
                <w:b/>
                <w:bCs/>
              </w:rPr>
              <w:t>Ż</w:t>
            </w:r>
            <w:r w:rsidRPr="0068651E">
              <w:rPr>
                <w:b/>
                <w:bCs/>
              </w:rPr>
              <w:t>SZYCH</w:t>
            </w:r>
          </w:p>
        </w:tc>
      </w:tr>
      <w:tr w:rsidR="00841C63" w:rsidRPr="00504E7B" w14:paraId="6BFF96EB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055A15B6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</w:tr>
      <w:tr w:rsidR="00841C63" w:rsidRPr="00504E7B" w14:paraId="618F3582" w14:textId="77777777" w:rsidTr="00147493">
        <w:tc>
          <w:tcPr>
            <w:tcW w:w="9058" w:type="dxa"/>
          </w:tcPr>
          <w:p w14:paraId="474DB13A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Czy Wykonawca bierze udział w Postępowaniu o udzielenie zamówienia wspólnie z innymi wykonawcami?</w:t>
            </w:r>
          </w:p>
          <w:p w14:paraId="0A94E1A7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proofErr w:type="gramStart"/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proofErr w:type="gramEnd"/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14:paraId="0CA18682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Jeżeli TAK, to proszę wskazać rolę Wykonawcy w grupie (np. lider) oraz podać nazwy pozostałych wykonawców wspólnie ubiegających się o udzielenie zamówienia.</w:t>
            </w:r>
          </w:p>
          <w:p w14:paraId="2BB1DD9A" w14:textId="52EC3BCD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[................................................................................................................................................]</w:t>
            </w:r>
          </w:p>
        </w:tc>
      </w:tr>
      <w:tr w:rsidR="00841C63" w:rsidRPr="00504E7B" w14:paraId="5200D7D4" w14:textId="77777777" w:rsidTr="00147493">
        <w:tc>
          <w:tcPr>
            <w:tcW w:w="9058" w:type="dxa"/>
          </w:tcPr>
          <w:p w14:paraId="4E04B0E4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Czy Wykonawca polega na zasobach innych podmiotów?</w:t>
            </w:r>
          </w:p>
          <w:p w14:paraId="2502ED8D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proofErr w:type="gramStart"/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proofErr w:type="gramEnd"/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14:paraId="7C600213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Jeżeli TAK, to proszę podać nazwy tych podmiotów.</w:t>
            </w:r>
          </w:p>
          <w:p w14:paraId="0A3C9A87" w14:textId="38D338C1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[................................................................................................................................................]</w:t>
            </w:r>
          </w:p>
        </w:tc>
      </w:tr>
      <w:tr w:rsidR="00841C63" w:rsidRPr="00504E7B" w14:paraId="7E1D41FC" w14:textId="77777777" w:rsidTr="00147493">
        <w:tc>
          <w:tcPr>
            <w:tcW w:w="9058" w:type="dxa"/>
          </w:tcPr>
          <w:p w14:paraId="0564AEFE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Czy Wykonawca zamierza zlecić podwykonawcom, którzy nie udostępniają zasobów wykonanie jakiejkolwiek części zamówienia?</w:t>
            </w:r>
          </w:p>
          <w:p w14:paraId="029A0AFD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proofErr w:type="gramStart"/>
            <w:r w:rsidRPr="00504E7B">
              <w:lastRenderedPageBreak/>
              <w:t xml:space="preserve">[   ] </w:t>
            </w:r>
            <w:r w:rsidRPr="00504E7B">
              <w:rPr>
                <w:b/>
              </w:rPr>
              <w:t>TAK</w:t>
            </w:r>
            <w:proofErr w:type="gramEnd"/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14:paraId="6AA42EAD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Jeżeli TAK, to proszę podać nazwy podwykonawców, o ile są już znani.</w:t>
            </w:r>
          </w:p>
          <w:p w14:paraId="379F877B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</w:tc>
      </w:tr>
      <w:tr w:rsidR="00841C63" w:rsidRPr="00504E7B" w14:paraId="242244AC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43796B9D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lastRenderedPageBreak/>
              <w:t>Proszę pamiętać o obowiązku przedstawienia odrębnych oświadczeń o niepodleganiu wykluczeniu i spełnianiu warunków udziału w postępowaniu przez pozostałe podmioty, zgodnie z wymogami SWZ.</w:t>
            </w:r>
          </w:p>
        </w:tc>
      </w:tr>
      <w:tr w:rsidR="00841C63" w:rsidRPr="00504E7B" w14:paraId="179B8CC1" w14:textId="77777777" w:rsidTr="00147493">
        <w:tc>
          <w:tcPr>
            <w:tcW w:w="9058" w:type="dxa"/>
          </w:tcPr>
          <w:p w14:paraId="51B13DC5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841C63" w:rsidRPr="00504E7B" w14:paraId="7C336C2F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457387F4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 xml:space="preserve">OŚWIADCZENIA DOTYCZĄCE PRZESŁANEK WYKLUCZENIA Z POSTĘPOWANIA </w:t>
            </w:r>
          </w:p>
        </w:tc>
      </w:tr>
      <w:tr w:rsidR="00841C63" w:rsidRPr="00504E7B" w14:paraId="3C58839B" w14:textId="77777777" w:rsidTr="00147493">
        <w:tc>
          <w:tcPr>
            <w:tcW w:w="905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2"/>
            </w:tblGrid>
            <w:tr w:rsidR="00841C63" w:rsidRPr="008020D4" w14:paraId="4A6E9DFC" w14:textId="77777777" w:rsidTr="00147493">
              <w:tc>
                <w:tcPr>
                  <w:tcW w:w="9058" w:type="dxa"/>
                </w:tcPr>
                <w:p w14:paraId="5BCA5164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b/>
                      <w:lang w:eastAsia="en-US"/>
                    </w:rPr>
                  </w:pPr>
                  <w:r w:rsidRPr="008020D4">
                    <w:rPr>
                      <w:b/>
                      <w:lang w:eastAsia="en-US"/>
                    </w:rPr>
                    <w:t xml:space="preserve">Art. 108 ust. 1 lub 2 ustawy </w:t>
                  </w:r>
                  <w:proofErr w:type="spellStart"/>
                  <w:r w:rsidRPr="008020D4">
                    <w:rPr>
                      <w:b/>
                      <w:lang w:eastAsia="en-US"/>
                    </w:rPr>
                    <w:t>Pzp</w:t>
                  </w:r>
                  <w:proofErr w:type="spellEnd"/>
                </w:p>
                <w:p w14:paraId="7BA14F27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Czy Wykonawca będący osobą fizyczną lub jakakolwiek osoba będąca urzędującym członkiem jego organu zarządzającego lub nadzorczego, wspólnikiem spółki w spółce jawnej lub partnerskiej albo komplementariuszem w spółce komandytowej lub komandytowo-akcyjnej lub prokurentem została prawomocnie skazana za przestępstwo:</w:t>
                  </w:r>
                </w:p>
                <w:p w14:paraId="76668599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a</w:t>
                  </w:r>
                  <w:proofErr w:type="gramStart"/>
                  <w:r w:rsidRPr="008020D4">
                    <w:rPr>
                      <w:lang w:eastAsia="en-US"/>
                    </w:rPr>
                    <w:t>) udziału</w:t>
                  </w:r>
                  <w:proofErr w:type="gramEnd"/>
                  <w:r w:rsidRPr="008020D4">
                    <w:rPr>
                      <w:lang w:eastAsia="en-US"/>
                    </w:rPr>
                    <w:t xml:space="preserve"> w zorganizowanej grupie przestępczej albo związku mającym na celu popełnienie przestępstwa lub przestępstwa skarbowego, o którym mowa w art. 258 Kodeksu karnego,</w:t>
                  </w:r>
                </w:p>
                <w:p w14:paraId="5620374A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b</w:t>
                  </w:r>
                  <w:proofErr w:type="gramStart"/>
                  <w:r w:rsidRPr="008020D4">
                    <w:rPr>
                      <w:lang w:eastAsia="en-US"/>
                    </w:rPr>
                    <w:t>) handlu</w:t>
                  </w:r>
                  <w:proofErr w:type="gramEnd"/>
                  <w:r w:rsidRPr="008020D4">
                    <w:rPr>
                      <w:lang w:eastAsia="en-US"/>
                    </w:rPr>
                    <w:t xml:space="preserve"> ludźmi, o którym mowa w art. 189a Kodeksu karnego,</w:t>
                  </w:r>
                </w:p>
                <w:p w14:paraId="2CF603B3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c</w:t>
                  </w:r>
                  <w:proofErr w:type="gramStart"/>
                  <w:r w:rsidRPr="008020D4">
                    <w:rPr>
                      <w:lang w:eastAsia="en-US"/>
                    </w:rPr>
                    <w:t>) o</w:t>
                  </w:r>
                  <w:proofErr w:type="gramEnd"/>
                  <w:r w:rsidRPr="008020D4">
                    <w:rPr>
                      <w:lang w:eastAsia="en-US"/>
                    </w:rPr>
                    <w:t xml:space="preserve"> którym mowa w art. 228–230a, art. 250a Kodeksu karnego lub w art. 46 lub art. 48 ustawy z dnia 25 czerwca 2010 r. o sporcie,</w:t>
                  </w:r>
                </w:p>
                <w:p w14:paraId="74F8C07E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d</w:t>
                  </w:r>
                  <w:proofErr w:type="gramStart"/>
                  <w:r w:rsidRPr="008020D4">
                    <w:rPr>
                      <w:lang w:eastAsia="en-US"/>
                    </w:rPr>
                    <w:t>) finansowania</w:t>
                  </w:r>
                  <w:proofErr w:type="gramEnd"/>
                  <w:r w:rsidRPr="008020D4">
                    <w:rPr>
                      <w:lang w:eastAsia="en-US"/>
                    </w:rPr>
                    <w:t xml:space="preserve"> przestępstwa o charakterze terrorystycznym, o którym mowa w art. 165a Kodeksu karnego, lub przestępstwo udaremniania lub utrudniania stwierdzenia przestępnego pochodzenia pieniędzy lub ukrywania ich pochodzenia, o którym mowa w art. 299 Kodeksu karnego,</w:t>
                  </w:r>
                </w:p>
                <w:p w14:paraId="05FD9325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e</w:t>
                  </w:r>
                  <w:proofErr w:type="gramStart"/>
                  <w:r w:rsidRPr="008020D4">
                    <w:rPr>
                      <w:lang w:eastAsia="en-US"/>
                    </w:rPr>
                    <w:t>) o</w:t>
                  </w:r>
                  <w:proofErr w:type="gramEnd"/>
                  <w:r w:rsidRPr="008020D4">
                    <w:rPr>
                      <w:lang w:eastAsia="en-US"/>
                    </w:rPr>
                    <w:t xml:space="preserve"> charakterze terrorystycznym, o którym mowa w art. 115 § 20 Kodeksu karnego, lub mające na celu popełnienie tego przestępstwa,</w:t>
                  </w:r>
                </w:p>
                <w:p w14:paraId="6C029F2C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f</w:t>
                  </w:r>
                  <w:proofErr w:type="gramStart"/>
                  <w:r w:rsidRPr="008020D4">
                    <w:rPr>
                      <w:lang w:eastAsia="en-US"/>
                    </w:rPr>
                    <w:t>) powierzenia</w:t>
                  </w:r>
                  <w:proofErr w:type="gramEnd"/>
                  <w:r w:rsidRPr="008020D4">
                    <w:rPr>
                      <w:lang w:eastAsia="en-US"/>
                    </w:rPr>
                    <w:t xml:space="preserve"> wykonywania pracy małoletniemu cudzoziemcowi, o którym mowa w art. 9 ust. 2 ustawy z dnia 15 czerwca 2012 r. o skutkach powierzania wykonywania pracy cudzoziemcom przebywającym wbrew przepisom na terytorium Rzeczypospolitej Polskiej (Dz. U. </w:t>
                  </w:r>
                  <w:proofErr w:type="gramStart"/>
                  <w:r w:rsidRPr="008020D4">
                    <w:rPr>
                      <w:lang w:eastAsia="en-US"/>
                    </w:rPr>
                    <w:t>poz</w:t>
                  </w:r>
                  <w:proofErr w:type="gramEnd"/>
                  <w:r w:rsidRPr="008020D4">
                    <w:rPr>
                      <w:lang w:eastAsia="en-US"/>
                    </w:rPr>
                    <w:t>. 769),</w:t>
                  </w:r>
                </w:p>
                <w:p w14:paraId="3BA145AF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g</w:t>
                  </w:r>
                  <w:proofErr w:type="gramStart"/>
                  <w:r w:rsidRPr="008020D4">
                    <w:rPr>
                      <w:lang w:eastAsia="en-US"/>
                    </w:rPr>
                    <w:t>) przeciwko</w:t>
                  </w:r>
                  <w:proofErr w:type="gramEnd"/>
                  <w:r w:rsidRPr="008020D4">
                    <w:rPr>
                      <w:lang w:eastAsia="en-US"/>
                    </w:rPr>
                    <w:t xml:space="preserve">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      </w:r>
                </w:p>
                <w:p w14:paraId="34FB173A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h</w:t>
                  </w:r>
                  <w:proofErr w:type="gramStart"/>
                  <w:r w:rsidRPr="008020D4">
                    <w:rPr>
                      <w:lang w:eastAsia="en-US"/>
                    </w:rPr>
                    <w:t>) o</w:t>
                  </w:r>
                  <w:proofErr w:type="gramEnd"/>
                  <w:r w:rsidRPr="008020D4">
                    <w:rPr>
                      <w:lang w:eastAsia="en-US"/>
                    </w:rPr>
                    <w:t xml:space="preserve"> którym mowa w art. 9 ust. 1 i 3 lub art. 10 ustawy z dnia 15 czerwca 2012 r. o skutkach powierzania wykonywania pracy cudzoziemcom przebywającym wbrew przepisom na terytorium Rzeczypospolitej Polskiej</w:t>
                  </w:r>
                </w:p>
                <w:p w14:paraId="1FB6DEF1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– lub za odpowiedni czyn zabroniony określony w przepisach prawa obcego?</w:t>
                  </w:r>
                </w:p>
                <w:p w14:paraId="45939958" w14:textId="77777777" w:rsidR="00841C63" w:rsidRPr="008020D4" w:rsidRDefault="00841C63" w:rsidP="00147493">
                  <w:pPr>
                    <w:spacing w:after="160" w:line="259" w:lineRule="auto"/>
                    <w:ind w:left="0" w:firstLine="0"/>
                    <w:jc w:val="center"/>
                    <w:rPr>
                      <w:lang w:eastAsia="en-US"/>
                    </w:rPr>
                  </w:pPr>
                  <w:proofErr w:type="gramStart"/>
                  <w:r w:rsidRPr="008020D4">
                    <w:rPr>
                      <w:lang w:eastAsia="en-US"/>
                    </w:rPr>
                    <w:lastRenderedPageBreak/>
                    <w:t xml:space="preserve">[   ] </w:t>
                  </w:r>
                  <w:r w:rsidRPr="008020D4">
                    <w:rPr>
                      <w:b/>
                      <w:lang w:eastAsia="en-US"/>
                    </w:rPr>
                    <w:t>TAK</w:t>
                  </w:r>
                  <w:proofErr w:type="gramEnd"/>
                  <w:r w:rsidRPr="008020D4">
                    <w:rPr>
                      <w:lang w:eastAsia="en-US"/>
                    </w:rPr>
                    <w:t xml:space="preserve">   [   ] </w:t>
                  </w:r>
                  <w:r w:rsidRPr="008020D4">
                    <w:rPr>
                      <w:b/>
                      <w:lang w:eastAsia="en-US"/>
                    </w:rPr>
                    <w:t>NIE</w:t>
                  </w:r>
                </w:p>
              </w:tc>
            </w:tr>
          </w:tbl>
          <w:p w14:paraId="10AF9E4C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</w:p>
        </w:tc>
      </w:tr>
      <w:tr w:rsidR="00841C63" w:rsidRPr="00504E7B" w14:paraId="4E946CE8" w14:textId="77777777" w:rsidTr="00147493">
        <w:tc>
          <w:tcPr>
            <w:tcW w:w="9058" w:type="dxa"/>
          </w:tcPr>
          <w:p w14:paraId="2ABD9B6A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lastRenderedPageBreak/>
              <w:t xml:space="preserve">Art. 108 ust. 1 pkt 3)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</w:p>
          <w:p w14:paraId="46FFFDA3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Czy Wykonawca jest podmiotem, wobec którego wydano prawomocny wyrok sądu lub ostateczną decyzję administracyjną o zaleganiu z uiszczeniem podatków, opłat lub składek na ubezpieczenie społeczne lub zdrowotne?</w:t>
            </w:r>
          </w:p>
          <w:p w14:paraId="65B21EAB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proofErr w:type="gramStart"/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proofErr w:type="gramEnd"/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14:paraId="7D4F78C2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Jeżeli TAK, to czy Wykonawca przed upływem terminu składania ofert dokonał płatności należnych podatków, opłat lub składek na ubezpieczenie społeczne lub zdrowotne wraz z odsetkami lub grzywnami lub zawarł wiążące porozumienie w sprawie spłaty tych należności?</w:t>
            </w:r>
          </w:p>
          <w:p w14:paraId="6CD8A73B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proofErr w:type="gramStart"/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proofErr w:type="gramEnd"/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841C63" w:rsidRPr="00504E7B" w14:paraId="771AE1F7" w14:textId="77777777" w:rsidTr="00147493">
        <w:tc>
          <w:tcPr>
            <w:tcW w:w="9058" w:type="dxa"/>
          </w:tcPr>
          <w:p w14:paraId="2F22DE78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t xml:space="preserve">Art. 108 ust. 1 pkt 4)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</w:p>
          <w:p w14:paraId="67BD616E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Czy Wykonawca jest podmiotem, wobec którego prawomocnie orzeczono zakaz ubiegania się o zamówienia publiczne?</w:t>
            </w:r>
          </w:p>
          <w:p w14:paraId="674FAFDF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proofErr w:type="gramStart"/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proofErr w:type="gramEnd"/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841C63" w:rsidRPr="00504E7B" w14:paraId="67A77724" w14:textId="77777777" w:rsidTr="00147493">
        <w:tc>
          <w:tcPr>
            <w:tcW w:w="9058" w:type="dxa"/>
          </w:tcPr>
          <w:p w14:paraId="5D5BA668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t xml:space="preserve">Art. 108 ust. 1 pkt 5)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</w:p>
          <w:p w14:paraId="200BD05B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Czy Wykonawca jest podmiotem, który zawarł z innymi wykonawcami porozumienie mające na celu zakłócenie konkurencji, w szczególności czy należąc do tej samej grupy kapitałowej w rozumieniu ustawy z dnia 16 lutego 2007 r. o ochronie konkurencji i konsumentów, Wykonawca oraz inni wykonawcy złożyli w Postępowaniu odrębne oferty?</w:t>
            </w:r>
          </w:p>
          <w:p w14:paraId="0044EE1B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proofErr w:type="gramStart"/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proofErr w:type="gramEnd"/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14:paraId="6F6F3A60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Jeżeli TAK, to czy Wykonawca oraz inni wykonawcy, którzy złożyli w Postępowaniu odrębne oferty wykażą, że przygotowali te oferty niezależnie od siebie?</w:t>
            </w:r>
          </w:p>
          <w:p w14:paraId="191F7A67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proofErr w:type="gramStart"/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proofErr w:type="gramEnd"/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841C63" w:rsidRPr="00504E7B" w14:paraId="0C4AF0E7" w14:textId="77777777" w:rsidTr="00147493">
        <w:tc>
          <w:tcPr>
            <w:tcW w:w="9058" w:type="dxa"/>
          </w:tcPr>
          <w:p w14:paraId="1E9282FC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t xml:space="preserve">Art. 108 ust. 1 pkt 6)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</w:p>
          <w:p w14:paraId="75B7CE64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 xml:space="preserve">Czy Wykonawca lub podmiot, który należy z wykonawcą do tej samej grupy kapitałowej w rozumieniu ustawy z dnia 16 lutego 2007 r. o ochronie konkurencji i </w:t>
            </w:r>
            <w:proofErr w:type="gramStart"/>
            <w:r w:rsidRPr="00504E7B">
              <w:t xml:space="preserve">konsumentów , </w:t>
            </w:r>
            <w:proofErr w:type="gramEnd"/>
            <w:r w:rsidRPr="00504E7B">
              <w:t>doradzał lub w inny sposób był zaangażowany w przygotowanie Postępowania?</w:t>
            </w:r>
          </w:p>
          <w:p w14:paraId="2775D228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proofErr w:type="gramStart"/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proofErr w:type="gramEnd"/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14:paraId="6E0C1DDF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Jeżeli TAK, to czy doszło do zakłócenia konkurencji wynikającego z wcześniejszego zaangażowania tego Wykonawcy lub podmiotu, który należy z wykonawcą do tej samej grupy kapitałowej w rozumieniu ustawy z dnia 16 lutego 2007 r. o ochronie konkurencji i konsumentów?</w:t>
            </w:r>
          </w:p>
          <w:p w14:paraId="61E2EFF1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proofErr w:type="gramStart"/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proofErr w:type="gramEnd"/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14:paraId="5A1BDB2C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Jeżeli TAK, to czy spowodowane tym zakłócenie konkurencji może być wyeliminowane w inny sposób niż przez wykluczenie Wykonawcy z udziału w postępowaniu o udzielenie zamówienia?</w:t>
            </w:r>
          </w:p>
          <w:p w14:paraId="79B41307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proofErr w:type="gramStart"/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proofErr w:type="gramEnd"/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841C63" w:rsidRPr="00504E7B" w14:paraId="0AB218DE" w14:textId="77777777" w:rsidTr="00147493">
        <w:tc>
          <w:tcPr>
            <w:tcW w:w="9058" w:type="dxa"/>
          </w:tcPr>
          <w:p w14:paraId="32087D0D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841C63" w:rsidRPr="00504E7B" w14:paraId="18637ED1" w14:textId="77777777" w:rsidTr="00147493">
        <w:tc>
          <w:tcPr>
            <w:tcW w:w="9058" w:type="dxa"/>
          </w:tcPr>
          <w:p w14:paraId="6D70B884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</w:p>
        </w:tc>
      </w:tr>
      <w:tr w:rsidR="00841C63" w:rsidRPr="00504E7B" w14:paraId="10757217" w14:textId="77777777" w:rsidTr="00147493">
        <w:tc>
          <w:tcPr>
            <w:tcW w:w="9058" w:type="dxa"/>
          </w:tcPr>
          <w:p w14:paraId="3C04C9E7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Czy w przypadku zaistnienia jakiejkolwiek z podstaw wykluczenia mających zastosowanie w Postępowaniu, o których mowa w art</w:t>
            </w:r>
            <w:r w:rsidRPr="00E21405">
              <w:t>. 108 ust. 1 pkt 1, 2, 3 i 5</w:t>
            </w:r>
            <w:r w:rsidRPr="00504E7B">
              <w:t>, Wykonawca przedsięwziął środki w celu wykazania swojej rzetelności (samooczyszczenie)?</w:t>
            </w:r>
          </w:p>
          <w:p w14:paraId="1EC282AE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proofErr w:type="gramStart"/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proofErr w:type="gramEnd"/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14:paraId="271C05EF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Jeżeli TAK, to proszę opisać przedsięwzięte środki.</w:t>
            </w:r>
          </w:p>
          <w:p w14:paraId="791C688E" w14:textId="5A6E84B9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</w:t>
            </w:r>
            <w:r>
              <w:t>.</w:t>
            </w:r>
            <w:r w:rsidRPr="00504E7B">
              <w:t>...........................................................]</w:t>
            </w:r>
          </w:p>
          <w:p w14:paraId="51E3FB68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lastRenderedPageBreak/>
              <w:t>[……………………………………………………………</w:t>
            </w:r>
            <w:r>
              <w:t>.</w:t>
            </w:r>
            <w:r w:rsidRPr="00504E7B">
              <w:t>...............................................................]</w:t>
            </w:r>
          </w:p>
          <w:p w14:paraId="3230AD4F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[…………………………………………………………….</w:t>
            </w:r>
            <w:r>
              <w:t>.</w:t>
            </w:r>
            <w:r w:rsidRPr="00504E7B">
              <w:t>..............................................................]</w:t>
            </w:r>
          </w:p>
        </w:tc>
      </w:tr>
      <w:tr w:rsidR="00841C63" w:rsidRPr="00504E7B" w14:paraId="0486F474" w14:textId="77777777" w:rsidTr="00147493">
        <w:tc>
          <w:tcPr>
            <w:tcW w:w="9058" w:type="dxa"/>
          </w:tcPr>
          <w:p w14:paraId="04A68D4A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</w:tr>
      <w:tr w:rsidR="00841C63" w:rsidRPr="00504E7B" w14:paraId="2638CBDE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485CABD4" w14:textId="55E85FFA" w:rsidR="00841C63" w:rsidRPr="00FD08F9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highlight w:val="yellow"/>
              </w:rPr>
            </w:pPr>
            <w:r w:rsidRPr="00E21405">
              <w:rPr>
                <w:b/>
              </w:rPr>
              <w:t>OŚWIADCZENIA DOTYCZĄCE SPEŁNIANIA WARUNKÓW UDZIAŁU W POSTĘPOWANIU</w:t>
            </w:r>
            <w:r w:rsidR="004F3F78">
              <w:rPr>
                <w:b/>
              </w:rPr>
              <w:t xml:space="preserve"> </w:t>
            </w:r>
            <w:r w:rsidR="004F3F78" w:rsidRPr="004F3F78">
              <w:rPr>
                <w:b/>
                <w:color w:val="auto"/>
              </w:rPr>
              <w:t xml:space="preserve">Dotyczy </w:t>
            </w:r>
            <w:proofErr w:type="gramStart"/>
            <w:r w:rsidR="004F3F78" w:rsidRPr="004F3F78">
              <w:rPr>
                <w:b/>
                <w:color w:val="auto"/>
              </w:rPr>
              <w:t>części ..........</w:t>
            </w:r>
            <w:proofErr w:type="gramEnd"/>
          </w:p>
        </w:tc>
      </w:tr>
      <w:tr w:rsidR="00841C63" w:rsidRPr="00504E7B" w14:paraId="3760A661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6BF1D40B" w14:textId="77777777" w:rsidR="00841C63" w:rsidRPr="00FD08F9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highlight w:val="yellow"/>
              </w:rPr>
            </w:pPr>
          </w:p>
        </w:tc>
      </w:tr>
      <w:tr w:rsidR="00841C63" w:rsidRPr="00504E7B" w14:paraId="3167BD7F" w14:textId="77777777" w:rsidTr="00147493">
        <w:tc>
          <w:tcPr>
            <w:tcW w:w="9058" w:type="dxa"/>
          </w:tcPr>
          <w:p w14:paraId="11DB9ECC" w14:textId="77777777" w:rsidR="00841C63" w:rsidRPr="00FD08F9" w:rsidRDefault="00841C63" w:rsidP="00147493">
            <w:pPr>
              <w:spacing w:after="0" w:line="240" w:lineRule="auto"/>
              <w:ind w:left="0" w:firstLine="0"/>
              <w:rPr>
                <w:highlight w:val="yellow"/>
              </w:rPr>
            </w:pPr>
          </w:p>
        </w:tc>
      </w:tr>
      <w:tr w:rsidR="00841C63" w:rsidRPr="00504E7B" w14:paraId="108EDF85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73DD6C41" w14:textId="77777777" w:rsidR="00841C63" w:rsidRPr="00E21405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E21405">
              <w:rPr>
                <w:b/>
              </w:rPr>
              <w:t>ZDOLNOŚĆ TECHNICZNA LUB ZAWODOWA</w:t>
            </w:r>
          </w:p>
        </w:tc>
      </w:tr>
      <w:tr w:rsidR="00841C63" w:rsidRPr="00504E7B" w14:paraId="5A1A1B67" w14:textId="77777777" w:rsidTr="00147493">
        <w:tc>
          <w:tcPr>
            <w:tcW w:w="9058" w:type="dxa"/>
          </w:tcPr>
          <w:p w14:paraId="5421A5FD" w14:textId="77777777" w:rsidR="00841C63" w:rsidRPr="00D05471" w:rsidRDefault="00841C63" w:rsidP="00147493">
            <w:pPr>
              <w:spacing w:after="0" w:line="240" w:lineRule="auto"/>
              <w:ind w:left="0" w:firstLine="0"/>
            </w:pPr>
            <w:r w:rsidRPr="00E21405">
              <w:t>Czy Wykonawca spełnia warunek dotyczący posiadania doświadczenia polegającego na</w:t>
            </w:r>
            <w:proofErr w:type="gramStart"/>
            <w:r w:rsidRPr="00E21405">
              <w:t>:</w:t>
            </w:r>
            <w:r w:rsidRPr="00E21405">
              <w:br/>
            </w:r>
            <w:r w:rsidRPr="00D05471">
              <w:t>w</w:t>
            </w:r>
            <w:proofErr w:type="gramEnd"/>
            <w:r w:rsidRPr="00D05471">
              <w:t xml:space="preserve"> okresie ostatnich 3 lat przed upływem terminu składania ofert, a jeżeli okres </w:t>
            </w:r>
          </w:p>
          <w:p w14:paraId="29E9CF5A" w14:textId="77777777" w:rsidR="00841C63" w:rsidRDefault="00841C63" w:rsidP="0014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  <w:ind w:left="0" w:firstLine="0"/>
            </w:pPr>
            <w:proofErr w:type="gramStart"/>
            <w:r w:rsidRPr="00D05471">
              <w:t>prowadzenia</w:t>
            </w:r>
            <w:proofErr w:type="gramEnd"/>
            <w:r w:rsidRPr="00D05471">
              <w:t xml:space="preserve"> działalności jest krótszy - w tym okresie</w:t>
            </w:r>
            <w:r>
              <w:t>:</w:t>
            </w:r>
          </w:p>
          <w:p w14:paraId="09C46D84" w14:textId="77777777" w:rsidR="00841C63" w:rsidRPr="00FF32DF" w:rsidRDefault="00841C63" w:rsidP="00841C63">
            <w:pPr>
              <w:pStyle w:val="Akapitzlist"/>
              <w:numPr>
                <w:ilvl w:val="0"/>
                <w:numId w:val="4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 w:rsidRPr="00FF32DF">
              <w:t xml:space="preserve">wykonał </w:t>
            </w:r>
            <w:proofErr w:type="gramStart"/>
            <w:r w:rsidRPr="00FF32DF">
              <w:t>należycie co</w:t>
            </w:r>
            <w:proofErr w:type="gramEnd"/>
            <w:r w:rsidRPr="00FF32DF">
              <w:t xml:space="preserve"> najmniej jedną usługę w zakresie świadczenia</w:t>
            </w:r>
            <w:r w:rsidRPr="00FF32DF">
              <w:rPr>
                <w:b/>
              </w:rPr>
              <w:t xml:space="preserve"> </w:t>
            </w:r>
            <w:r w:rsidRPr="00FF32DF">
              <w:t>usługi asystenta osobistego osoby z niepełnosprawnościami</w:t>
            </w:r>
            <w:r w:rsidRPr="00FF32DF">
              <w:rPr>
                <w:b/>
              </w:rPr>
              <w:t xml:space="preserve"> </w:t>
            </w:r>
            <w:r w:rsidRPr="00FF32DF">
              <w:t>w wymiarze nie niższym niż 100 godzin,</w:t>
            </w:r>
          </w:p>
          <w:p w14:paraId="4FAA0ECF" w14:textId="77777777" w:rsidR="00841C63" w:rsidRPr="00FF32DF" w:rsidRDefault="00841C63" w:rsidP="00841C63">
            <w:pPr>
              <w:pStyle w:val="Akapitzlist"/>
              <w:numPr>
                <w:ilvl w:val="0"/>
                <w:numId w:val="40"/>
              </w:numPr>
              <w:rPr>
                <w:bCs/>
              </w:rPr>
            </w:pPr>
            <w:proofErr w:type="gramStart"/>
            <w:r w:rsidRPr="00FF32DF">
              <w:rPr>
                <w:bCs/>
              </w:rPr>
              <w:t>dysponuje</w:t>
            </w:r>
            <w:proofErr w:type="gramEnd"/>
            <w:r w:rsidRPr="00FF32DF">
              <w:rPr>
                <w:bCs/>
              </w:rPr>
              <w:t xml:space="preserve"> osobami posiadającymi wymagane kwalifikacje, tj. </w:t>
            </w:r>
          </w:p>
          <w:p w14:paraId="4A06FB55" w14:textId="77777777" w:rsidR="00841C63" w:rsidRPr="004A4B77" w:rsidRDefault="00841C63" w:rsidP="00841C63">
            <w:pPr>
              <w:pStyle w:val="Akapitzlist"/>
              <w:numPr>
                <w:ilvl w:val="0"/>
                <w:numId w:val="38"/>
              </w:numPr>
              <w:rPr>
                <w:szCs w:val="22"/>
              </w:rPr>
            </w:pPr>
            <w:proofErr w:type="gramStart"/>
            <w:r w:rsidRPr="004A4B77">
              <w:rPr>
                <w:szCs w:val="22"/>
              </w:rPr>
              <w:t>wykształcenie</w:t>
            </w:r>
            <w:proofErr w:type="gramEnd"/>
            <w:r w:rsidRPr="004A4B77">
              <w:rPr>
                <w:szCs w:val="22"/>
              </w:rPr>
              <w:t xml:space="preserve"> minimum zawodowe;</w:t>
            </w:r>
          </w:p>
          <w:p w14:paraId="08E4C772" w14:textId="77777777" w:rsidR="00841C63" w:rsidRPr="00FF32DF" w:rsidRDefault="00841C63" w:rsidP="00841C63">
            <w:pPr>
              <w:pStyle w:val="Akapitzlist"/>
              <w:numPr>
                <w:ilvl w:val="0"/>
                <w:numId w:val="38"/>
              </w:numPr>
              <w:rPr>
                <w:szCs w:val="22"/>
              </w:rPr>
            </w:pPr>
            <w:proofErr w:type="gramStart"/>
            <w:r w:rsidRPr="004A4B77">
              <w:rPr>
                <w:szCs w:val="22"/>
              </w:rPr>
              <w:t>doświadczenie</w:t>
            </w:r>
            <w:proofErr w:type="gramEnd"/>
            <w:r w:rsidRPr="004A4B77">
              <w:rPr>
                <w:szCs w:val="22"/>
              </w:rPr>
              <w:t xml:space="preserve"> (minimum roczne) w realizacji usług asystenckich, w tym zawodowe, wolontariackie lub osobiste, wynikające z pełnienia roli opiekuna faktycznego; lub ukończone minimum 60-godzinne szkolenie asystenckie. </w:t>
            </w:r>
          </w:p>
          <w:p w14:paraId="4BC4128A" w14:textId="77777777" w:rsidR="00841C63" w:rsidRPr="00E21405" w:rsidRDefault="00841C63" w:rsidP="00147493">
            <w:pPr>
              <w:spacing w:after="0" w:line="240" w:lineRule="auto"/>
              <w:ind w:left="0" w:firstLine="0"/>
            </w:pPr>
            <w:r>
              <w:t>N</w:t>
            </w:r>
            <w:r w:rsidRPr="00D05471">
              <w:t xml:space="preserve">ależyte wykonanie </w:t>
            </w:r>
            <w:r>
              <w:t xml:space="preserve">usługi </w:t>
            </w:r>
            <w:r w:rsidRPr="00D05471">
              <w:t xml:space="preserve">potwierdzone zostanie przez Wykonawcę stosownymi dokumentami, np. </w:t>
            </w:r>
            <w:proofErr w:type="gramStart"/>
            <w:r w:rsidRPr="00D05471">
              <w:t>referencjami</w:t>
            </w:r>
            <w:r w:rsidRPr="00E21405">
              <w:t xml:space="preserve"> – dla których</w:t>
            </w:r>
            <w:proofErr w:type="gramEnd"/>
            <w:r w:rsidRPr="00E21405">
              <w:t xml:space="preserve"> składa ofertę w niniejszym postępowaniu SWZ?</w:t>
            </w:r>
          </w:p>
          <w:p w14:paraId="3C0825D4" w14:textId="77777777" w:rsidR="00841C63" w:rsidRPr="00E21405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proofErr w:type="gramStart"/>
            <w:r w:rsidRPr="00E21405">
              <w:rPr>
                <w:b/>
              </w:rPr>
              <w:t>[   ] TAK</w:t>
            </w:r>
            <w:proofErr w:type="gramEnd"/>
            <w:r w:rsidRPr="00E21405">
              <w:rPr>
                <w:b/>
              </w:rPr>
              <w:t xml:space="preserve">   [   ] NIE</w:t>
            </w:r>
          </w:p>
          <w:p w14:paraId="1FA00CDC" w14:textId="77777777" w:rsidR="00841C63" w:rsidRPr="00E21405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841C63" w:rsidRPr="00504E7B" w14:paraId="52451AC4" w14:textId="77777777" w:rsidTr="00147493">
        <w:tc>
          <w:tcPr>
            <w:tcW w:w="9058" w:type="dxa"/>
          </w:tcPr>
          <w:p w14:paraId="369A2333" w14:textId="77777777" w:rsidR="00841C63" w:rsidRPr="00E21405" w:rsidRDefault="00841C63" w:rsidP="00147493">
            <w:pPr>
              <w:spacing w:after="0" w:line="240" w:lineRule="auto"/>
              <w:ind w:left="0" w:firstLine="0"/>
              <w:jc w:val="center"/>
            </w:pPr>
          </w:p>
        </w:tc>
      </w:tr>
      <w:tr w:rsidR="00841C63" w:rsidRPr="00504E7B" w14:paraId="420F027E" w14:textId="77777777" w:rsidTr="00147493">
        <w:tc>
          <w:tcPr>
            <w:tcW w:w="9058" w:type="dxa"/>
          </w:tcPr>
          <w:p w14:paraId="4020B6BB" w14:textId="77777777" w:rsidR="00841C63" w:rsidRPr="00FD08F9" w:rsidRDefault="00841C63" w:rsidP="00147493">
            <w:pPr>
              <w:spacing w:after="0" w:line="240" w:lineRule="auto"/>
              <w:ind w:left="0" w:firstLine="0"/>
              <w:rPr>
                <w:highlight w:val="yellow"/>
              </w:rPr>
            </w:pPr>
          </w:p>
        </w:tc>
      </w:tr>
      <w:tr w:rsidR="00841C63" w:rsidRPr="00504E7B" w14:paraId="1D030A73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54DF7E74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DOSTĘP DO BEZPŁATNYCH I OGÓLNODOSTĘPNYCH BAZ DANYCH</w:t>
            </w:r>
          </w:p>
        </w:tc>
      </w:tr>
      <w:tr w:rsidR="00841C63" w:rsidRPr="00504E7B" w14:paraId="3773FA50" w14:textId="77777777" w:rsidTr="00147493">
        <w:tc>
          <w:tcPr>
            <w:tcW w:w="9058" w:type="dxa"/>
          </w:tcPr>
          <w:p w14:paraId="18B49D3F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 xml:space="preserve">Wykonawca może wskazać w niniejszym oświadczeniu dane umożliwiające dostęp do podmiotowych środków dowodowych za pomocą bezpłatnych i ogólnodostępnych baz danych, w szczególności rejestrów publicznych w rozumieniu ustawy z dnia 17 lutego 2005 r. o informatyzacji działalności podmiotów realizujących zadania publiczne </w:t>
            </w:r>
            <w:r>
              <w:t>–</w:t>
            </w:r>
            <w:r w:rsidRPr="00504E7B">
              <w:t xml:space="preserve"> Zamawiający nie będzie wzywać Wykonawcy do złożenia podmiotowych środków dowodowych, jeżeli będzie mógł je uzyskać samodzielnie.</w:t>
            </w:r>
          </w:p>
          <w:p w14:paraId="64012797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Proszę podać niezbędne informacje.</w:t>
            </w:r>
          </w:p>
          <w:p w14:paraId="1B58C46B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</w:t>
            </w:r>
            <w:r>
              <w:t>…</w:t>
            </w:r>
            <w:r w:rsidRPr="00504E7B">
              <w:t>......................................]</w:t>
            </w:r>
          </w:p>
        </w:tc>
      </w:tr>
      <w:tr w:rsidR="00841C63" w:rsidRPr="00504E7B" w14:paraId="5249FB36" w14:textId="77777777" w:rsidTr="00147493">
        <w:tc>
          <w:tcPr>
            <w:tcW w:w="9058" w:type="dxa"/>
          </w:tcPr>
          <w:p w14:paraId="7756A6CD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</w:tr>
      <w:tr w:rsidR="00841C63" w:rsidRPr="00504E7B" w14:paraId="0CE4FA2E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7B372074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841C63" w:rsidRPr="00504E7B" w14:paraId="0C1105A1" w14:textId="77777777" w:rsidTr="00147493">
        <w:tc>
          <w:tcPr>
            <w:tcW w:w="9058" w:type="dxa"/>
          </w:tcPr>
          <w:p w14:paraId="475E69E3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841C63" w:rsidRPr="00504E7B" w14:paraId="36598DBA" w14:textId="77777777" w:rsidTr="00147493">
        <w:tc>
          <w:tcPr>
            <w:tcW w:w="9058" w:type="dxa"/>
            <w:shd w:val="clear" w:color="auto" w:fill="auto"/>
          </w:tcPr>
          <w:p w14:paraId="0411B501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841C63" w:rsidRPr="00504E7B" w14:paraId="00C677D2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249EF269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841C63" w:rsidRPr="00504E7B" w14:paraId="7334FFA6" w14:textId="77777777" w:rsidTr="00147493">
        <w:tc>
          <w:tcPr>
            <w:tcW w:w="9058" w:type="dxa"/>
          </w:tcPr>
          <w:p w14:paraId="58EF6650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</w:t>
            </w:r>
            <w:proofErr w:type="gramStart"/>
            <w:r w:rsidRPr="00504E7B">
              <w:t xml:space="preserve">udzielenie </w:t>
            </w:r>
            <w:r>
              <w:t>–</w:t>
            </w:r>
            <w:r w:rsidRPr="00504E7B">
              <w:t xml:space="preserve"> jeśli</w:t>
            </w:r>
            <w:proofErr w:type="gramEnd"/>
            <w:r w:rsidRPr="00504E7B">
              <w:t xml:space="preserve"> jakaś część oświadczenia nie dotyczy podmiotu składającego oświadczenie: proszę wpisać, że „nie dotyczy” </w:t>
            </w:r>
          </w:p>
        </w:tc>
      </w:tr>
      <w:tr w:rsidR="00841C63" w:rsidRPr="009A253B" w14:paraId="6C9D486C" w14:textId="77777777" w:rsidTr="00147493">
        <w:tc>
          <w:tcPr>
            <w:tcW w:w="9058" w:type="dxa"/>
          </w:tcPr>
          <w:p w14:paraId="534080E2" w14:textId="77777777" w:rsidR="00841C63" w:rsidRPr="009A253B" w:rsidRDefault="00841C63" w:rsidP="00147493">
            <w:pPr>
              <w:spacing w:after="0" w:line="240" w:lineRule="auto"/>
              <w:ind w:left="0" w:firstLine="0"/>
            </w:pPr>
            <w:r w:rsidRPr="009A253B">
              <w:lastRenderedPageBreak/>
              <w:t>W części dotyczącej podmiotu składającego oświadczenie proszę odpowiednio dostosować w zależności od tego czy oświadczenie składa Wykonawca, Wykonawca wspólnie ubiegający się, czy podmiot udostępniający zasoby.</w:t>
            </w:r>
          </w:p>
        </w:tc>
      </w:tr>
      <w:tr w:rsidR="00841C63" w:rsidRPr="00504E7B" w14:paraId="65E46631" w14:textId="77777777" w:rsidTr="00147493">
        <w:tc>
          <w:tcPr>
            <w:tcW w:w="9058" w:type="dxa"/>
          </w:tcPr>
          <w:p w14:paraId="68F04DC5" w14:textId="77777777" w:rsidR="00841C63" w:rsidRPr="009A253B" w:rsidRDefault="00841C63" w:rsidP="00147493">
            <w:pPr>
              <w:spacing w:after="0" w:line="240" w:lineRule="auto"/>
              <w:ind w:left="0" w:firstLine="0"/>
            </w:pPr>
            <w:r w:rsidRPr="009A253B">
              <w:t xml:space="preserve">Wymogi odnoszące się do formy niniejszego oświadczenia, w szczególności </w:t>
            </w:r>
            <w:proofErr w:type="gramStart"/>
            <w:r w:rsidRPr="009A253B">
              <w:t>wymogi co</w:t>
            </w:r>
            <w:proofErr w:type="gramEnd"/>
            <w:r w:rsidRPr="009A253B">
              <w:t xml:space="preserve"> do jego podpisania i złożenia, zostały szczegółowo opisane w SWZ.</w:t>
            </w:r>
          </w:p>
        </w:tc>
      </w:tr>
    </w:tbl>
    <w:p w14:paraId="063147A9" w14:textId="2313DCDF" w:rsidR="00841C63" w:rsidRPr="00504E7B" w:rsidRDefault="00841C63" w:rsidP="00841C63">
      <w:pPr>
        <w:spacing w:after="0" w:line="240" w:lineRule="auto"/>
        <w:ind w:left="0" w:firstLine="0"/>
        <w:jc w:val="left"/>
        <w:rPr>
          <w:sz w:val="22"/>
        </w:rPr>
      </w:pPr>
      <w:bookmarkStart w:id="2" w:name="_GoBack"/>
      <w:bookmarkEnd w:id="1"/>
      <w:bookmarkEnd w:id="2"/>
    </w:p>
    <w:sectPr w:rsidR="00841C63" w:rsidRPr="00504E7B" w:rsidSect="00D46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9FCDD" w14:textId="77777777" w:rsidR="006F5BA0" w:rsidRDefault="006F5BA0">
      <w:pPr>
        <w:spacing w:after="0" w:line="240" w:lineRule="auto"/>
      </w:pPr>
      <w:r>
        <w:separator/>
      </w:r>
    </w:p>
  </w:endnote>
  <w:endnote w:type="continuationSeparator" w:id="0">
    <w:p w14:paraId="40A80786" w14:textId="77777777" w:rsidR="006F5BA0" w:rsidRDefault="006F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B459B" w14:textId="77777777" w:rsidR="006C47DF" w:rsidRPr="0054205C" w:rsidRDefault="006C47DF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EBFA7" w14:textId="77777777" w:rsidR="006C47DF" w:rsidRDefault="006C47DF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BF72C" w14:textId="77777777" w:rsidR="0077077F" w:rsidRDefault="00770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0EA98" w14:textId="77777777" w:rsidR="006F5BA0" w:rsidRDefault="006F5BA0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14:paraId="3AA34D5A" w14:textId="77777777" w:rsidR="006F5BA0" w:rsidRDefault="006F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9B33F" w14:textId="77777777" w:rsidR="006C47DF" w:rsidRPr="0054205C" w:rsidRDefault="006C47DF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BE846" w14:textId="18DEC2AE" w:rsidR="006C47DF" w:rsidRDefault="0077077F" w:rsidP="0077077F">
    <w:pPr>
      <w:pStyle w:val="Nagwek"/>
      <w:jc w:val="center"/>
    </w:pPr>
    <w:bookmarkStart w:id="3" w:name="_Hlk92181504"/>
    <w:r>
      <w:rPr>
        <w:noProof/>
      </w:rPr>
      <w:drawing>
        <wp:inline distT="0" distB="0" distL="0" distR="0" wp14:anchorId="3A17ADD4" wp14:editId="4ABCE3D4">
          <wp:extent cx="4815840" cy="7239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63FA9B72" w14:textId="77777777" w:rsidR="006C47DF" w:rsidRDefault="006C47DF" w:rsidP="000D7112">
    <w:pPr>
      <w:pStyle w:val="Nagwek"/>
    </w:pPr>
  </w:p>
  <w:p w14:paraId="202A5256" w14:textId="77777777" w:rsidR="006C47DF" w:rsidRPr="000D7112" w:rsidRDefault="006C47DF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„Rodzina z przyszłością”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017A1" w14:textId="77777777" w:rsidR="0077077F" w:rsidRDefault="007707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94736B"/>
    <w:multiLevelType w:val="multilevel"/>
    <w:tmpl w:val="2402A7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 w15:restartNumberingAfterBreak="0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E8B2609"/>
    <w:multiLevelType w:val="hybridMultilevel"/>
    <w:tmpl w:val="C21C38BA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6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7" w15:restartNumberingAfterBreak="0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8" w15:restartNumberingAfterBreak="0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30" w15:restartNumberingAfterBreak="0">
    <w:nsid w:val="1A2D678F"/>
    <w:multiLevelType w:val="hybridMultilevel"/>
    <w:tmpl w:val="473423E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447A91"/>
    <w:multiLevelType w:val="hybridMultilevel"/>
    <w:tmpl w:val="4B186566"/>
    <w:lvl w:ilvl="0" w:tplc="56649E16">
      <w:start w:val="1"/>
      <w:numFmt w:val="lowerLetter"/>
      <w:lvlText w:val="%1)"/>
      <w:lvlJc w:val="left"/>
      <w:pPr>
        <w:ind w:left="256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>
      <w:start w:val="1"/>
      <w:numFmt w:val="lowerRoman"/>
      <w:lvlText w:val="%3."/>
      <w:lvlJc w:val="right"/>
      <w:pPr>
        <w:ind w:left="4003" w:hanging="180"/>
      </w:pPr>
    </w:lvl>
    <w:lvl w:ilvl="3" w:tplc="0415000F">
      <w:start w:val="1"/>
      <w:numFmt w:val="decimal"/>
      <w:lvlText w:val="%4."/>
      <w:lvlJc w:val="left"/>
      <w:pPr>
        <w:ind w:left="4723" w:hanging="360"/>
      </w:pPr>
    </w:lvl>
    <w:lvl w:ilvl="4" w:tplc="04150019">
      <w:start w:val="1"/>
      <w:numFmt w:val="lowerLetter"/>
      <w:lvlText w:val="%5."/>
      <w:lvlJc w:val="left"/>
      <w:pPr>
        <w:ind w:left="5443" w:hanging="360"/>
      </w:pPr>
    </w:lvl>
    <w:lvl w:ilvl="5" w:tplc="0415001B">
      <w:start w:val="1"/>
      <w:numFmt w:val="lowerRoman"/>
      <w:lvlText w:val="%6."/>
      <w:lvlJc w:val="right"/>
      <w:pPr>
        <w:ind w:left="6163" w:hanging="180"/>
      </w:pPr>
    </w:lvl>
    <w:lvl w:ilvl="6" w:tplc="0415000F">
      <w:start w:val="1"/>
      <w:numFmt w:val="decimal"/>
      <w:lvlText w:val="%7."/>
      <w:lvlJc w:val="left"/>
      <w:pPr>
        <w:ind w:left="6883" w:hanging="360"/>
      </w:pPr>
    </w:lvl>
    <w:lvl w:ilvl="7" w:tplc="04150019">
      <w:start w:val="1"/>
      <w:numFmt w:val="lowerLetter"/>
      <w:lvlText w:val="%8."/>
      <w:lvlJc w:val="left"/>
      <w:pPr>
        <w:ind w:left="7603" w:hanging="360"/>
      </w:pPr>
    </w:lvl>
    <w:lvl w:ilvl="8" w:tplc="0415001B">
      <w:start w:val="1"/>
      <w:numFmt w:val="lowerRoman"/>
      <w:lvlText w:val="%9."/>
      <w:lvlJc w:val="right"/>
      <w:pPr>
        <w:ind w:left="8323" w:hanging="180"/>
      </w:pPr>
    </w:lvl>
  </w:abstractNum>
  <w:abstractNum w:abstractNumId="34" w15:restartNumberingAfterBreak="0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20DE13B7"/>
    <w:multiLevelType w:val="hybridMultilevel"/>
    <w:tmpl w:val="371E0742"/>
    <w:lvl w:ilvl="0" w:tplc="D2046338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 w15:restartNumberingAfterBreak="0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7D720EA"/>
    <w:multiLevelType w:val="hybridMultilevel"/>
    <w:tmpl w:val="BDEEFAB6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D030C31"/>
    <w:multiLevelType w:val="hybridMultilevel"/>
    <w:tmpl w:val="B006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995515"/>
    <w:multiLevelType w:val="hybridMultilevel"/>
    <w:tmpl w:val="F61A0F2A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2" w15:restartNumberingAfterBreak="0">
    <w:nsid w:val="39CD3B5A"/>
    <w:multiLevelType w:val="hybridMultilevel"/>
    <w:tmpl w:val="B5087F7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3CCA532D"/>
    <w:multiLevelType w:val="hybridMultilevel"/>
    <w:tmpl w:val="8CDA110C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5" w15:restartNumberingAfterBreak="0">
    <w:nsid w:val="3D0C2484"/>
    <w:multiLevelType w:val="hybridMultilevel"/>
    <w:tmpl w:val="C9A8EC30"/>
    <w:lvl w:ilvl="0" w:tplc="84F4E4C0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AD64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0E12BB2"/>
    <w:multiLevelType w:val="hybridMultilevel"/>
    <w:tmpl w:val="BA0CEE38"/>
    <w:lvl w:ilvl="0" w:tplc="A4C484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9" w15:restartNumberingAfterBreak="0">
    <w:nsid w:val="45144299"/>
    <w:multiLevelType w:val="hybridMultilevel"/>
    <w:tmpl w:val="0218BF6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0" w15:restartNumberingAfterBreak="0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6EE6E72"/>
    <w:multiLevelType w:val="hybridMultilevel"/>
    <w:tmpl w:val="5B680604"/>
    <w:lvl w:ilvl="0" w:tplc="55A4DE5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694492"/>
    <w:multiLevelType w:val="hybridMultilevel"/>
    <w:tmpl w:val="22E4CBD4"/>
    <w:lvl w:ilvl="0" w:tplc="0C0A33A6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55" w15:restartNumberingAfterBreak="0">
    <w:nsid w:val="550B452C"/>
    <w:multiLevelType w:val="hybridMultilevel"/>
    <w:tmpl w:val="D97C1D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7" w15:restartNumberingAfterBreak="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E52539"/>
    <w:multiLevelType w:val="hybridMultilevel"/>
    <w:tmpl w:val="22964BA4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0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44E45F6"/>
    <w:multiLevelType w:val="multilevel"/>
    <w:tmpl w:val="DACA08CC"/>
    <w:lvl w:ilvl="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2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2" w15:restartNumberingAfterBreak="0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6790229"/>
    <w:multiLevelType w:val="hybridMultilevel"/>
    <w:tmpl w:val="14288F3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 w15:restartNumberingAfterBreak="0">
    <w:nsid w:val="67F32A5C"/>
    <w:multiLevelType w:val="hybridMultilevel"/>
    <w:tmpl w:val="3A705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E3951FA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67" w15:restartNumberingAfterBreak="0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8" w15:restartNumberingAfterBreak="0">
    <w:nsid w:val="70D855E3"/>
    <w:multiLevelType w:val="multilevel"/>
    <w:tmpl w:val="A0E63FBC"/>
    <w:lvl w:ilvl="0">
      <w:start w:val="1"/>
      <w:numFmt w:val="decimal"/>
      <w:lvlText w:val="%1."/>
      <w:lvlJc w:val="left"/>
      <w:pPr>
        <w:ind w:left="1147" w:hanging="360"/>
      </w:pPr>
    </w:lvl>
    <w:lvl w:ilvl="1">
      <w:start w:val="1"/>
      <w:numFmt w:val="decimal"/>
      <w:isLgl/>
      <w:lvlText w:val="%1.%2"/>
      <w:lvlJc w:val="left"/>
      <w:pPr>
        <w:ind w:left="11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7" w:hanging="1800"/>
      </w:pPr>
      <w:rPr>
        <w:rFonts w:hint="default"/>
      </w:rPr>
    </w:lvl>
  </w:abstractNum>
  <w:abstractNum w:abstractNumId="69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89E1431"/>
    <w:multiLevelType w:val="hybridMultilevel"/>
    <w:tmpl w:val="E5020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62"/>
  </w:num>
  <w:num w:numId="3">
    <w:abstractNumId w:val="26"/>
  </w:num>
  <w:num w:numId="4">
    <w:abstractNumId w:val="42"/>
  </w:num>
  <w:num w:numId="5">
    <w:abstractNumId w:val="35"/>
  </w:num>
  <w:num w:numId="6">
    <w:abstractNumId w:val="53"/>
  </w:num>
  <w:num w:numId="7">
    <w:abstractNumId w:val="56"/>
  </w:num>
  <w:num w:numId="8">
    <w:abstractNumId w:val="40"/>
  </w:num>
  <w:num w:numId="9">
    <w:abstractNumId w:val="36"/>
  </w:num>
  <w:num w:numId="10">
    <w:abstractNumId w:val="22"/>
  </w:num>
  <w:num w:numId="11">
    <w:abstractNumId w:val="37"/>
  </w:num>
  <w:num w:numId="12">
    <w:abstractNumId w:val="24"/>
  </w:num>
  <w:num w:numId="13">
    <w:abstractNumId w:val="38"/>
  </w:num>
  <w:num w:numId="14">
    <w:abstractNumId w:val="69"/>
  </w:num>
  <w:num w:numId="15">
    <w:abstractNumId w:val="54"/>
  </w:num>
  <w:num w:numId="16">
    <w:abstractNumId w:val="31"/>
  </w:num>
  <w:num w:numId="17">
    <w:abstractNumId w:val="29"/>
  </w:num>
  <w:num w:numId="18">
    <w:abstractNumId w:val="34"/>
  </w:num>
  <w:num w:numId="19">
    <w:abstractNumId w:val="23"/>
  </w:num>
  <w:num w:numId="20">
    <w:abstractNumId w:val="67"/>
  </w:num>
  <w:num w:numId="21">
    <w:abstractNumId w:val="44"/>
  </w:num>
  <w:num w:numId="22">
    <w:abstractNumId w:val="32"/>
  </w:num>
  <w:num w:numId="23">
    <w:abstractNumId w:val="48"/>
  </w:num>
  <w:num w:numId="24">
    <w:abstractNumId w:val="61"/>
  </w:num>
  <w:num w:numId="25">
    <w:abstractNumId w:val="57"/>
  </w:num>
  <w:num w:numId="26">
    <w:abstractNumId w:val="46"/>
  </w:num>
  <w:num w:numId="27">
    <w:abstractNumId w:val="50"/>
  </w:num>
  <w:num w:numId="28">
    <w:abstractNumId w:val="65"/>
  </w:num>
  <w:num w:numId="29">
    <w:abstractNumId w:val="28"/>
  </w:num>
  <w:num w:numId="30">
    <w:abstractNumId w:val="52"/>
  </w:num>
  <w:num w:numId="31">
    <w:abstractNumId w:val="45"/>
  </w:num>
  <w:num w:numId="32">
    <w:abstractNumId w:val="43"/>
  </w:num>
  <w:num w:numId="33">
    <w:abstractNumId w:val="27"/>
  </w:num>
  <w:num w:numId="34">
    <w:abstractNumId w:val="68"/>
  </w:num>
  <w:num w:numId="35">
    <w:abstractNumId w:val="70"/>
  </w:num>
  <w:num w:numId="36">
    <w:abstractNumId w:val="51"/>
  </w:num>
  <w:num w:numId="37">
    <w:abstractNumId w:val="60"/>
  </w:num>
  <w:num w:numId="38">
    <w:abstractNumId w:val="47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</w:num>
  <w:num w:numId="41">
    <w:abstractNumId w:val="25"/>
  </w:num>
  <w:num w:numId="42">
    <w:abstractNumId w:val="49"/>
  </w:num>
  <w:num w:numId="43">
    <w:abstractNumId w:val="63"/>
  </w:num>
  <w:num w:numId="44">
    <w:abstractNumId w:val="41"/>
  </w:num>
  <w:num w:numId="45">
    <w:abstractNumId w:val="39"/>
  </w:num>
  <w:num w:numId="46">
    <w:abstractNumId w:val="66"/>
  </w:num>
  <w:num w:numId="47">
    <w:abstractNumId w:val="30"/>
  </w:num>
  <w:num w:numId="48">
    <w:abstractNumId w:val="5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E1"/>
    <w:rsid w:val="00000040"/>
    <w:rsid w:val="000016A2"/>
    <w:rsid w:val="00001F36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5DF0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58AB"/>
    <w:rsid w:val="000E6A52"/>
    <w:rsid w:val="000F1A28"/>
    <w:rsid w:val="000F3566"/>
    <w:rsid w:val="000F410C"/>
    <w:rsid w:val="000F49C6"/>
    <w:rsid w:val="000F77C6"/>
    <w:rsid w:val="000F7939"/>
    <w:rsid w:val="00101B86"/>
    <w:rsid w:val="0010237C"/>
    <w:rsid w:val="001027FF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493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46E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3BC"/>
    <w:rsid w:val="001876C6"/>
    <w:rsid w:val="00187FB7"/>
    <w:rsid w:val="001903DB"/>
    <w:rsid w:val="001916E8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22E3"/>
    <w:rsid w:val="001D24D9"/>
    <w:rsid w:val="001E0796"/>
    <w:rsid w:val="001E0CF3"/>
    <w:rsid w:val="001E2AAD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62D"/>
    <w:rsid w:val="00202C29"/>
    <w:rsid w:val="0020501B"/>
    <w:rsid w:val="002060E1"/>
    <w:rsid w:val="00206DCE"/>
    <w:rsid w:val="002075C5"/>
    <w:rsid w:val="0021007C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8E"/>
    <w:rsid w:val="00231724"/>
    <w:rsid w:val="00231D3A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A22"/>
    <w:rsid w:val="002D004B"/>
    <w:rsid w:val="002D0164"/>
    <w:rsid w:val="002D02DF"/>
    <w:rsid w:val="002D0CDE"/>
    <w:rsid w:val="002D43AB"/>
    <w:rsid w:val="002D520C"/>
    <w:rsid w:val="002D5B5D"/>
    <w:rsid w:val="002D6643"/>
    <w:rsid w:val="002E00E0"/>
    <w:rsid w:val="002E017F"/>
    <w:rsid w:val="002E2948"/>
    <w:rsid w:val="002E3122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43B1"/>
    <w:rsid w:val="00345AC8"/>
    <w:rsid w:val="0034676A"/>
    <w:rsid w:val="00347874"/>
    <w:rsid w:val="00350B11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FA"/>
    <w:rsid w:val="00373A14"/>
    <w:rsid w:val="003741CE"/>
    <w:rsid w:val="003749E7"/>
    <w:rsid w:val="00375FAE"/>
    <w:rsid w:val="00376478"/>
    <w:rsid w:val="0037679F"/>
    <w:rsid w:val="003769F8"/>
    <w:rsid w:val="003816A5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D03"/>
    <w:rsid w:val="00393FD4"/>
    <w:rsid w:val="00394A8B"/>
    <w:rsid w:val="0039517B"/>
    <w:rsid w:val="00395A53"/>
    <w:rsid w:val="003962CA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25B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2E0"/>
    <w:rsid w:val="00477601"/>
    <w:rsid w:val="00477826"/>
    <w:rsid w:val="00480DDF"/>
    <w:rsid w:val="00483DEF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3CE6"/>
    <w:rsid w:val="004A4B77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3D0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3F78"/>
    <w:rsid w:val="004F505C"/>
    <w:rsid w:val="004F6974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513E"/>
    <w:rsid w:val="00515AB7"/>
    <w:rsid w:val="00516193"/>
    <w:rsid w:val="00516DDD"/>
    <w:rsid w:val="00517A01"/>
    <w:rsid w:val="00517F3B"/>
    <w:rsid w:val="00520244"/>
    <w:rsid w:val="005214D1"/>
    <w:rsid w:val="005219D2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500"/>
    <w:rsid w:val="00537CE3"/>
    <w:rsid w:val="00537CF3"/>
    <w:rsid w:val="00537EF7"/>
    <w:rsid w:val="00537FF4"/>
    <w:rsid w:val="00540DBD"/>
    <w:rsid w:val="00541580"/>
    <w:rsid w:val="0054205C"/>
    <w:rsid w:val="00543F87"/>
    <w:rsid w:val="00544BB1"/>
    <w:rsid w:val="00546D15"/>
    <w:rsid w:val="00546D50"/>
    <w:rsid w:val="00547266"/>
    <w:rsid w:val="00551589"/>
    <w:rsid w:val="0055234D"/>
    <w:rsid w:val="00552835"/>
    <w:rsid w:val="0055308F"/>
    <w:rsid w:val="005537F9"/>
    <w:rsid w:val="005564A4"/>
    <w:rsid w:val="0055779D"/>
    <w:rsid w:val="00557F08"/>
    <w:rsid w:val="00565359"/>
    <w:rsid w:val="005671D9"/>
    <w:rsid w:val="005722A0"/>
    <w:rsid w:val="005723DD"/>
    <w:rsid w:val="00572DF8"/>
    <w:rsid w:val="00572FD0"/>
    <w:rsid w:val="0057721E"/>
    <w:rsid w:val="005777EA"/>
    <w:rsid w:val="00583C7A"/>
    <w:rsid w:val="0058599B"/>
    <w:rsid w:val="00585B6C"/>
    <w:rsid w:val="00586905"/>
    <w:rsid w:val="005871E5"/>
    <w:rsid w:val="005904B1"/>
    <w:rsid w:val="005909E0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44F7"/>
    <w:rsid w:val="005A46B4"/>
    <w:rsid w:val="005A5CB9"/>
    <w:rsid w:val="005A72B7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469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112D"/>
    <w:rsid w:val="00623272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A56"/>
    <w:rsid w:val="006860DC"/>
    <w:rsid w:val="0068651E"/>
    <w:rsid w:val="00686A70"/>
    <w:rsid w:val="00687709"/>
    <w:rsid w:val="00690273"/>
    <w:rsid w:val="0069060F"/>
    <w:rsid w:val="00690984"/>
    <w:rsid w:val="0069226D"/>
    <w:rsid w:val="00694F25"/>
    <w:rsid w:val="006956AE"/>
    <w:rsid w:val="00695A36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7DF"/>
    <w:rsid w:val="006C495C"/>
    <w:rsid w:val="006C6055"/>
    <w:rsid w:val="006C6497"/>
    <w:rsid w:val="006C6AB2"/>
    <w:rsid w:val="006C76D1"/>
    <w:rsid w:val="006C78E6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7722"/>
    <w:rsid w:val="006F189C"/>
    <w:rsid w:val="006F1F8F"/>
    <w:rsid w:val="006F2045"/>
    <w:rsid w:val="006F46AC"/>
    <w:rsid w:val="006F5BA0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19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2FB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077F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865B3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6B74"/>
    <w:rsid w:val="007972C2"/>
    <w:rsid w:val="007A0C3D"/>
    <w:rsid w:val="007A1B5C"/>
    <w:rsid w:val="007A1F85"/>
    <w:rsid w:val="007A5975"/>
    <w:rsid w:val="007A735F"/>
    <w:rsid w:val="007A78A9"/>
    <w:rsid w:val="007B0863"/>
    <w:rsid w:val="007B1206"/>
    <w:rsid w:val="007B2AFF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D1427"/>
    <w:rsid w:val="007D1CCA"/>
    <w:rsid w:val="007D4487"/>
    <w:rsid w:val="007D6B9A"/>
    <w:rsid w:val="007D6C76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1C63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044E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0BB5"/>
    <w:rsid w:val="00891907"/>
    <w:rsid w:val="00891BE5"/>
    <w:rsid w:val="0089292C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02A1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2B26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FD"/>
    <w:rsid w:val="00A16FDD"/>
    <w:rsid w:val="00A21E05"/>
    <w:rsid w:val="00A223E4"/>
    <w:rsid w:val="00A2538D"/>
    <w:rsid w:val="00A2557F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45497"/>
    <w:rsid w:val="00A459F2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6806"/>
    <w:rsid w:val="00AC680D"/>
    <w:rsid w:val="00AD116B"/>
    <w:rsid w:val="00AD123B"/>
    <w:rsid w:val="00AD1E0B"/>
    <w:rsid w:val="00AD1E2C"/>
    <w:rsid w:val="00AD29BC"/>
    <w:rsid w:val="00AD30B2"/>
    <w:rsid w:val="00AD45FB"/>
    <w:rsid w:val="00AD4D78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0145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0BBF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1812"/>
    <w:rsid w:val="00B84904"/>
    <w:rsid w:val="00B84CC6"/>
    <w:rsid w:val="00B9003C"/>
    <w:rsid w:val="00B90B59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D7E"/>
    <w:rsid w:val="00BA3E48"/>
    <w:rsid w:val="00BA3EDB"/>
    <w:rsid w:val="00BA654F"/>
    <w:rsid w:val="00BA684E"/>
    <w:rsid w:val="00BA71CB"/>
    <w:rsid w:val="00BB06EA"/>
    <w:rsid w:val="00BB10A5"/>
    <w:rsid w:val="00BB27F0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0EE9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2646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712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6057"/>
    <w:rsid w:val="00CE74C0"/>
    <w:rsid w:val="00CE7B23"/>
    <w:rsid w:val="00CE7B2F"/>
    <w:rsid w:val="00CF05B3"/>
    <w:rsid w:val="00CF1905"/>
    <w:rsid w:val="00CF1B18"/>
    <w:rsid w:val="00CF23D5"/>
    <w:rsid w:val="00CF311A"/>
    <w:rsid w:val="00CF5B02"/>
    <w:rsid w:val="00CF5CC5"/>
    <w:rsid w:val="00CF64E9"/>
    <w:rsid w:val="00CF65A5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F9"/>
    <w:rsid w:val="00D31B88"/>
    <w:rsid w:val="00D343AD"/>
    <w:rsid w:val="00D34A16"/>
    <w:rsid w:val="00D354D4"/>
    <w:rsid w:val="00D358E1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0388"/>
    <w:rsid w:val="00D6103E"/>
    <w:rsid w:val="00D6658D"/>
    <w:rsid w:val="00D668A0"/>
    <w:rsid w:val="00D668FB"/>
    <w:rsid w:val="00D7025F"/>
    <w:rsid w:val="00D71762"/>
    <w:rsid w:val="00D717D8"/>
    <w:rsid w:val="00D71A9F"/>
    <w:rsid w:val="00D720EC"/>
    <w:rsid w:val="00D75307"/>
    <w:rsid w:val="00D76182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4D09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5B5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3983"/>
    <w:rsid w:val="00DF4941"/>
    <w:rsid w:val="00DF7318"/>
    <w:rsid w:val="00E00529"/>
    <w:rsid w:val="00E010B5"/>
    <w:rsid w:val="00E02267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4A6E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1CBC"/>
    <w:rsid w:val="00E92804"/>
    <w:rsid w:val="00E9533A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1209A"/>
    <w:rsid w:val="00F13D69"/>
    <w:rsid w:val="00F14154"/>
    <w:rsid w:val="00F143D3"/>
    <w:rsid w:val="00F14700"/>
    <w:rsid w:val="00F1502C"/>
    <w:rsid w:val="00F15954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0CAD"/>
    <w:rsid w:val="00F4379A"/>
    <w:rsid w:val="00F445D5"/>
    <w:rsid w:val="00F446F1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A09"/>
    <w:rsid w:val="00F73F3E"/>
    <w:rsid w:val="00F75A4A"/>
    <w:rsid w:val="00F765A6"/>
    <w:rsid w:val="00F8048E"/>
    <w:rsid w:val="00F808F4"/>
    <w:rsid w:val="00F81023"/>
    <w:rsid w:val="00F8141B"/>
    <w:rsid w:val="00F82507"/>
    <w:rsid w:val="00F829EE"/>
    <w:rsid w:val="00F83B6B"/>
    <w:rsid w:val="00F868C9"/>
    <w:rsid w:val="00F8690A"/>
    <w:rsid w:val="00F92593"/>
    <w:rsid w:val="00F92712"/>
    <w:rsid w:val="00F9368E"/>
    <w:rsid w:val="00F93A6F"/>
    <w:rsid w:val="00F95851"/>
    <w:rsid w:val="00F96375"/>
    <w:rsid w:val="00F96C25"/>
    <w:rsid w:val="00F97457"/>
    <w:rsid w:val="00F97EA2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3B1E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B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B13D3-F387-448A-A76F-0B561736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9008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2022-01-19T11:41:00Z</dcterms:created>
  <dcterms:modified xsi:type="dcterms:W3CDTF">2022-01-19T11:41:00Z</dcterms:modified>
</cp:coreProperties>
</file>