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3030F" w14:textId="77777777" w:rsidR="006C47DF" w:rsidRDefault="006C47DF" w:rsidP="003D5B39">
      <w:pPr>
        <w:spacing w:after="0" w:line="240" w:lineRule="auto"/>
        <w:ind w:left="0" w:firstLine="0"/>
        <w:jc w:val="left"/>
        <w:rPr>
          <w:sz w:val="22"/>
        </w:rPr>
      </w:pPr>
      <w:bookmarkStart w:id="1" w:name="_Hlk71542303"/>
    </w:p>
    <w:p w14:paraId="1D979F1D" w14:textId="0224C05F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  <w:bookmarkStart w:id="2" w:name="_Hlk78967112"/>
      <w:bookmarkEnd w:id="1"/>
      <w:r w:rsidRPr="00504E7B">
        <w:rPr>
          <w:b/>
          <w:sz w:val="22"/>
        </w:rPr>
        <w:t>Załącznik nr 1 do SWZ</w:t>
      </w:r>
    </w:p>
    <w:p w14:paraId="5CBFD71A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0"/>
        <w:gridCol w:w="4398"/>
      </w:tblGrid>
      <w:tr w:rsidR="00841C63" w:rsidRPr="00504E7B" w14:paraId="192308AE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6ABE9C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14:paraId="4C34F96C" w14:textId="77777777" w:rsidR="00841C63" w:rsidRPr="00346B0D" w:rsidRDefault="00841C63" w:rsidP="001474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ind w:left="0" w:firstLine="0"/>
              <w:rPr>
                <w:b/>
              </w:rPr>
            </w:pPr>
            <w:proofErr w:type="gramStart"/>
            <w:r w:rsidRPr="00E77B88">
              <w:t>w</w:t>
            </w:r>
            <w:proofErr w:type="gramEnd"/>
            <w:r w:rsidRPr="00E77B88">
              <w:t xml:space="preserve">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 (Dz.U. </w:t>
            </w:r>
            <w:proofErr w:type="gramStart"/>
            <w:r w:rsidRPr="00E77B88">
              <w:t>z</w:t>
            </w:r>
            <w:proofErr w:type="gramEnd"/>
            <w:r w:rsidRPr="00E77B88">
              <w:t xml:space="preserve"> 2021r., poz. 1129 z późn.</w:t>
            </w:r>
            <w:proofErr w:type="gramStart"/>
            <w:r w:rsidRPr="00E77B88">
              <w:t>zm</w:t>
            </w:r>
            <w:proofErr w:type="gramEnd"/>
            <w:r w:rsidRPr="00E77B88">
              <w:t xml:space="preserve">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</w:p>
          <w:p w14:paraId="2751748F" w14:textId="77777777" w:rsidR="00841C63" w:rsidRPr="004E461F" w:rsidRDefault="00841C63" w:rsidP="00147493">
            <w:pPr>
              <w:spacing w:after="0" w:line="240" w:lineRule="auto"/>
              <w:rPr>
                <w:color w:val="FF0000"/>
                <w:szCs w:val="24"/>
                <w:lang w:eastAsia="ar-SA"/>
              </w:rPr>
            </w:pPr>
          </w:p>
          <w:p w14:paraId="7AF160F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Nr/znak nadany sprawie przez Zamawiającego: </w:t>
            </w:r>
            <w:r w:rsidRPr="00D05471">
              <w:t>PCPR.I.26.1.</w:t>
            </w:r>
            <w:r>
              <w:t>2</w:t>
            </w:r>
            <w:r w:rsidRPr="00D05471">
              <w:t>.</w:t>
            </w:r>
            <w:r>
              <w:t>RP.</w:t>
            </w:r>
            <w:r w:rsidRPr="00D05471">
              <w:t>202</w:t>
            </w:r>
            <w:r>
              <w:t>2</w:t>
            </w:r>
          </w:p>
        </w:tc>
      </w:tr>
      <w:tr w:rsidR="00841C63" w:rsidRPr="00504E7B" w14:paraId="7B0F1B3F" w14:textId="77777777" w:rsidTr="00147493">
        <w:tc>
          <w:tcPr>
            <w:tcW w:w="9284" w:type="dxa"/>
            <w:gridSpan w:val="2"/>
          </w:tcPr>
          <w:p w14:paraId="7010C05E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14:paraId="4DB0C917" w14:textId="77777777" w:rsidR="00841C63" w:rsidRPr="003F1B24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F1B24">
              <w:rPr>
                <w:b/>
                <w:bCs/>
              </w:rPr>
              <w:t>Powiatowe Centrum Pomocy Rodzinie w Łowiczu ul. Podrzeczna 30, 99-400 Łowicz</w:t>
            </w:r>
          </w:p>
          <w:p w14:paraId="121F4369" w14:textId="77777777" w:rsidR="00841C63" w:rsidRPr="003F1B24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3F1B24">
              <w:rPr>
                <w:b/>
              </w:rPr>
              <w:t>NIP: 834-159-35-19, REGON: ………….</w:t>
            </w:r>
          </w:p>
          <w:p w14:paraId="5469D4A2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</w:p>
        </w:tc>
      </w:tr>
      <w:tr w:rsidR="00841C63" w:rsidRPr="00504E7B" w14:paraId="67CD2A30" w14:textId="77777777" w:rsidTr="00147493">
        <w:tc>
          <w:tcPr>
            <w:tcW w:w="9284" w:type="dxa"/>
            <w:gridSpan w:val="2"/>
          </w:tcPr>
          <w:p w14:paraId="0D953C45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14:paraId="3135EAA0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[...............................………...................................................................................................................]</w:t>
            </w:r>
          </w:p>
          <w:p w14:paraId="7C76C181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[…..........................................................................................................................................................]</w:t>
            </w:r>
          </w:p>
          <w:p w14:paraId="72EA79B5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14:paraId="284BFAB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reprezentowany</w:t>
            </w:r>
            <w:proofErr w:type="gramEnd"/>
            <w:r w:rsidRPr="00504E7B">
              <w:t xml:space="preserve"> przez:</w:t>
            </w:r>
          </w:p>
          <w:p w14:paraId="05DEBA0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[..............................................................................................................................................................]</w:t>
            </w:r>
          </w:p>
          <w:p w14:paraId="4C92FC60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14:paraId="3DE8CF4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14:paraId="2765DAC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[…………………………………………………………………………………………......................]</w:t>
            </w:r>
          </w:p>
          <w:p w14:paraId="0986A5F0" w14:textId="77777777" w:rsidR="00841C63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504E7B">
              <w:t>tel</w:t>
            </w:r>
            <w:proofErr w:type="gramEnd"/>
            <w:r w:rsidRPr="00504E7B">
              <w:t>.: …………………………</w:t>
            </w:r>
            <w:r>
              <w:t>………</w:t>
            </w:r>
            <w:r w:rsidRPr="00504E7B">
              <w:t xml:space="preserve">……. </w:t>
            </w:r>
          </w:p>
          <w:p w14:paraId="0D98B105" w14:textId="77777777" w:rsidR="00841C63" w:rsidRPr="004419F8" w:rsidRDefault="00841C63" w:rsidP="00147493">
            <w:pPr>
              <w:spacing w:after="0" w:line="240" w:lineRule="auto"/>
              <w:ind w:left="0" w:firstLine="0"/>
              <w:rPr>
                <w:b/>
                <w:bCs/>
              </w:rPr>
            </w:pPr>
            <w:proofErr w:type="gramStart"/>
            <w:r w:rsidRPr="004419F8">
              <w:rPr>
                <w:b/>
                <w:bCs/>
              </w:rPr>
              <w:t>e-mail</w:t>
            </w:r>
            <w:proofErr w:type="gramEnd"/>
            <w:r w:rsidRPr="004419F8">
              <w:rPr>
                <w:b/>
                <w:bCs/>
              </w:rPr>
              <w:t xml:space="preserve">: …………………………………… </w:t>
            </w:r>
          </w:p>
          <w:p w14:paraId="35CBD59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proofErr w:type="gramStart"/>
            <w:r w:rsidRPr="004419F8">
              <w:t>adres</w:t>
            </w:r>
            <w:proofErr w:type="gramEnd"/>
            <w:r w:rsidRPr="004419F8">
              <w:t xml:space="preserve">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841C63" w:rsidRPr="00504E7B" w14:paraId="3BDC8EA7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4D85FB5" w14:textId="3570F383" w:rsidR="00841C63" w:rsidRPr="00504E7B" w:rsidRDefault="00841C63" w:rsidP="00147493">
            <w:pPr>
              <w:spacing w:after="0" w:line="240" w:lineRule="auto"/>
              <w:ind w:left="0" w:firstLine="0"/>
              <w:rPr>
                <w:u w:val="single"/>
              </w:rPr>
            </w:pPr>
            <w:r w:rsidRPr="00E77B88">
              <w:t xml:space="preserve">Nawiązując do ogłoszonego w Biuletynie Zamówień Publicznych postępowania prowadzonego </w:t>
            </w:r>
            <w:r w:rsidRPr="00E77B88">
              <w:rPr>
                <w:b/>
              </w:rPr>
              <w:t>w trybie podstawowym</w:t>
            </w:r>
            <w:r w:rsidRPr="00E77B88">
              <w:t xml:space="preserve">, bez negocjacji, o którym mowa w art. 275 pkt 1 ustawy </w:t>
            </w:r>
            <w:proofErr w:type="spellStart"/>
            <w:r w:rsidRPr="00E77B88">
              <w:t>Pzp</w:t>
            </w:r>
            <w:proofErr w:type="spellEnd"/>
            <w:r w:rsidRPr="00E77B88">
              <w:t>, na</w:t>
            </w:r>
            <w:r w:rsidRPr="00E77B88">
              <w:rPr>
                <w:b/>
              </w:rPr>
              <w:t xml:space="preserve"> </w:t>
            </w:r>
            <w:r w:rsidRPr="00346B0D">
              <w:rPr>
                <w:b/>
              </w:rPr>
              <w:t xml:space="preserve">„Świadczenie usługi asystenta osobistego osoby z niepełnosprawnościami dla 5 dzieci umieszczonych w rodzinnej pieczy zastępczej na terenie powiatu łowickiego”. </w:t>
            </w:r>
            <w:proofErr w:type="gramStart"/>
            <w:r w:rsidRPr="00504E7B">
              <w:t>składamy</w:t>
            </w:r>
            <w:proofErr w:type="gramEnd"/>
            <w:r w:rsidRPr="00504E7B">
              <w:t xml:space="preserve"> niniejszą ofertę</w:t>
            </w:r>
            <w:r w:rsidR="00F40CAD">
              <w:t xml:space="preserve"> na</w:t>
            </w:r>
            <w:r w:rsidRPr="00504E7B">
              <w:t>:</w:t>
            </w:r>
            <w:r w:rsidR="00F40CAD">
              <w:t xml:space="preserve"> część ……………………….</w:t>
            </w:r>
            <w:r w:rsidR="0021007C">
              <w:br/>
            </w:r>
          </w:p>
        </w:tc>
      </w:tr>
      <w:tr w:rsidR="00841C63" w:rsidRPr="00504E7B" w14:paraId="13CF265F" w14:textId="77777777" w:rsidTr="00147493">
        <w:trPr>
          <w:trHeight w:val="9911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14:paraId="175965BA" w14:textId="77777777" w:rsidR="00841C63" w:rsidRDefault="00841C63" w:rsidP="00147493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lastRenderedPageBreak/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14:paraId="5BA047DE" w14:textId="77777777" w:rsidR="00841C63" w:rsidRDefault="00841C63" w:rsidP="00147493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14:paraId="2EF1EB70" w14:textId="77777777" w:rsidR="00841C63" w:rsidRDefault="00841C63" w:rsidP="00147493">
            <w:pPr>
              <w:ind w:left="596" w:right="-77" w:firstLine="5"/>
              <w:jc w:val="left"/>
            </w:pPr>
            <w:r w:rsidRPr="003F1B24">
              <w:t>Netto:………………………..…</w:t>
            </w:r>
            <w:proofErr w:type="gramStart"/>
            <w:r w:rsidRPr="003F1B24">
              <w:t>złotych</w:t>
            </w:r>
            <w:proofErr w:type="gramEnd"/>
            <w:r w:rsidRPr="003F1B24">
              <w:t xml:space="preserve"> (PLN), słownie: ……………………………………………..…… Stawka podatku VAT: ……………...….. % Kwota podatku VAT: …………………… złotych (PLN), Brutto:……………………….</w:t>
            </w:r>
            <w:proofErr w:type="gramStart"/>
            <w:r w:rsidRPr="003F1B24">
              <w:t>złotych</w:t>
            </w:r>
            <w:proofErr w:type="gramEnd"/>
            <w:r w:rsidRPr="003F1B24">
              <w:t xml:space="preserve"> (PLN), słownie: …………………..……………………………… </w:t>
            </w:r>
          </w:p>
          <w:p w14:paraId="11E1EEB9" w14:textId="77777777" w:rsidR="00841C63" w:rsidRDefault="00841C63" w:rsidP="00147493">
            <w:pPr>
              <w:ind w:left="596" w:right="-77" w:firstLine="5"/>
              <w:jc w:val="left"/>
            </w:pPr>
            <w:proofErr w:type="gramStart"/>
            <w:r w:rsidRPr="003F1B24">
              <w:t>zgodnie</w:t>
            </w:r>
            <w:proofErr w:type="gramEnd"/>
            <w:r w:rsidRPr="003F1B24">
              <w:t xml:space="preserve"> z poniższą kalkulacją:</w:t>
            </w:r>
          </w:p>
          <w:p w14:paraId="238FEA2D" w14:textId="77777777" w:rsidR="00841C63" w:rsidRPr="00841C63" w:rsidRDefault="00841C63" w:rsidP="00147493">
            <w:pPr>
              <w:ind w:left="360"/>
              <w:jc w:val="center"/>
              <w:rPr>
                <w:b/>
              </w:rPr>
            </w:pPr>
          </w:p>
          <w:p w14:paraId="63179850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 zamówienia:</w:t>
            </w:r>
          </w:p>
          <w:p w14:paraId="1B3B1858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</w:t>
            </w:r>
            <w:proofErr w:type="gramStart"/>
            <w:r w:rsidRPr="00841C63">
              <w:rPr>
                <w:szCs w:val="22"/>
              </w:rPr>
              <w:t>złotych</w:t>
            </w:r>
            <w:proofErr w:type="gramEnd"/>
            <w:r w:rsidRPr="00841C63">
              <w:rPr>
                <w:szCs w:val="22"/>
              </w:rPr>
              <w:t xml:space="preserve">   </w:t>
            </w:r>
          </w:p>
          <w:p w14:paraId="4521B54B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proofErr w:type="gramStart"/>
            <w:r w:rsidRPr="00841C63">
              <w:rPr>
                <w:szCs w:val="22"/>
              </w:rPr>
              <w:t>słownie</w:t>
            </w:r>
            <w:proofErr w:type="gramEnd"/>
            <w:r w:rsidRPr="00841C63">
              <w:rPr>
                <w:szCs w:val="22"/>
              </w:rPr>
              <w:t xml:space="preserve">:  ………………………………………….……………...……………………………. </w:t>
            </w:r>
          </w:p>
          <w:p w14:paraId="3934E978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,</w:t>
            </w:r>
          </w:p>
          <w:p w14:paraId="3DED77A9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słownie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:……………………………………………………………...…………………………</w:t>
            </w:r>
          </w:p>
          <w:p w14:paraId="5A146AC8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</w:p>
          <w:p w14:paraId="5C515312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I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  <w:p w14:paraId="36ECC044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3398CBA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I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07CA263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</w:p>
          <w:p w14:paraId="7129675E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5C6F7B5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Powyższa cena stanowi całkowity koszt, jaki ponosi Zamawiający z </w:t>
            </w:r>
            <w:proofErr w:type="gramStart"/>
            <w:r w:rsidRPr="00841C63">
              <w:rPr>
                <w:rFonts w:ascii="Times New Roman" w:hAnsi="Times New Roman"/>
                <w:szCs w:val="22"/>
              </w:rPr>
              <w:t>tytułu  realizacji</w:t>
            </w:r>
            <w:proofErr w:type="gramEnd"/>
            <w:r w:rsidRPr="00841C63">
              <w:rPr>
                <w:rFonts w:ascii="Times New Roman" w:hAnsi="Times New Roman"/>
                <w:szCs w:val="22"/>
              </w:rPr>
              <w:t xml:space="preserve"> umowy,  w przypadku wyboru niniejszej oferty.</w:t>
            </w:r>
          </w:p>
          <w:p w14:paraId="3BDC35CA" w14:textId="77777777" w:rsidR="00841C63" w:rsidRPr="00841C63" w:rsidRDefault="00841C63" w:rsidP="00147493">
            <w:pPr>
              <w:suppressAutoHyphens/>
              <w:spacing w:after="0" w:line="240" w:lineRule="auto"/>
            </w:pPr>
          </w:p>
          <w:p w14:paraId="0A085729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II zamówienia:</w:t>
            </w:r>
          </w:p>
          <w:p w14:paraId="7D046C06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</w:t>
            </w:r>
            <w:proofErr w:type="gramStart"/>
            <w:r w:rsidRPr="00841C63">
              <w:rPr>
                <w:szCs w:val="22"/>
              </w:rPr>
              <w:t>złotych</w:t>
            </w:r>
            <w:proofErr w:type="gramEnd"/>
            <w:r w:rsidRPr="00841C63">
              <w:rPr>
                <w:szCs w:val="22"/>
              </w:rPr>
              <w:t xml:space="preserve">   </w:t>
            </w:r>
          </w:p>
          <w:p w14:paraId="2DB121DC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proofErr w:type="gramStart"/>
            <w:r w:rsidRPr="00841C63">
              <w:rPr>
                <w:szCs w:val="22"/>
              </w:rPr>
              <w:t>słownie</w:t>
            </w:r>
            <w:proofErr w:type="gramEnd"/>
            <w:r w:rsidRPr="00841C63">
              <w:rPr>
                <w:szCs w:val="22"/>
              </w:rPr>
              <w:t xml:space="preserve">:  ………………………………………….……………...……………………………. </w:t>
            </w:r>
          </w:p>
          <w:p w14:paraId="7F6CBC2D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,</w:t>
            </w:r>
          </w:p>
          <w:p w14:paraId="097C0097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słownie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:……………………………………………………………...…………………………</w:t>
            </w:r>
          </w:p>
          <w:p w14:paraId="752F463E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</w:p>
          <w:p w14:paraId="31A6AADD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- Cenę netto za część II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  <w:p w14:paraId="61F5C151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2C0622E2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II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02750582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</w:p>
          <w:p w14:paraId="5E60F1B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4824E64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Powyższa cena stanowi całkowity koszt, jaki ponosi Zamawiający z </w:t>
            </w:r>
            <w:proofErr w:type="gramStart"/>
            <w:r w:rsidRPr="00841C63">
              <w:rPr>
                <w:rFonts w:ascii="Times New Roman" w:hAnsi="Times New Roman"/>
                <w:szCs w:val="22"/>
              </w:rPr>
              <w:t>tytułu  realizacji</w:t>
            </w:r>
            <w:proofErr w:type="gramEnd"/>
            <w:r w:rsidRPr="00841C63">
              <w:rPr>
                <w:rFonts w:ascii="Times New Roman" w:hAnsi="Times New Roman"/>
                <w:szCs w:val="22"/>
              </w:rPr>
              <w:t xml:space="preserve"> umowy,  w przypadku wyboru niniejszej oferty.</w:t>
            </w:r>
          </w:p>
          <w:p w14:paraId="4AA1F2A7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41E6BC7F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III zamówienia:</w:t>
            </w:r>
          </w:p>
          <w:p w14:paraId="4BDA2715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</w:t>
            </w:r>
            <w:proofErr w:type="gramStart"/>
            <w:r w:rsidRPr="00841C63">
              <w:rPr>
                <w:szCs w:val="22"/>
              </w:rPr>
              <w:t>złotych</w:t>
            </w:r>
            <w:proofErr w:type="gramEnd"/>
            <w:r w:rsidRPr="00841C63">
              <w:rPr>
                <w:szCs w:val="22"/>
              </w:rPr>
              <w:t xml:space="preserve">   </w:t>
            </w:r>
          </w:p>
          <w:p w14:paraId="0B1A2D65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proofErr w:type="gramStart"/>
            <w:r w:rsidRPr="00841C63">
              <w:rPr>
                <w:szCs w:val="22"/>
              </w:rPr>
              <w:t>słownie</w:t>
            </w:r>
            <w:proofErr w:type="gramEnd"/>
            <w:r w:rsidRPr="00841C63">
              <w:rPr>
                <w:szCs w:val="22"/>
              </w:rPr>
              <w:t xml:space="preserve">:  ………………………………………….……………...……………………………. </w:t>
            </w:r>
          </w:p>
          <w:p w14:paraId="064C2A3A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,</w:t>
            </w:r>
          </w:p>
          <w:p w14:paraId="32FC9ED4" w14:textId="77777777" w:rsidR="00841C63" w:rsidRPr="00841C63" w:rsidRDefault="00841C63" w:rsidP="00147493">
            <w:pPr>
              <w:ind w:left="596" w:right="-77" w:hanging="454"/>
              <w:jc w:val="left"/>
            </w:pPr>
            <w:proofErr w:type="gramStart"/>
            <w:r w:rsidRPr="00841C63">
              <w:t>słownie</w:t>
            </w:r>
            <w:proofErr w:type="gramEnd"/>
            <w:r w:rsidRPr="00841C63">
              <w:t>:……………………………………………………………...…………………………</w:t>
            </w:r>
          </w:p>
          <w:p w14:paraId="206607D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III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  <w:p w14:paraId="0548121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lastRenderedPageBreak/>
              <w:t xml:space="preserve">Słownie zł: …………………………………………………………………………………….. </w:t>
            </w:r>
          </w:p>
          <w:p w14:paraId="38E99773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III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7463F3FC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</w:p>
          <w:p w14:paraId="39940940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7F33BC14" w14:textId="4147748E" w:rsid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Powyższa cena stanowi całkowity koszt, jaki ponosi Zamawiający z </w:t>
            </w:r>
            <w:proofErr w:type="gramStart"/>
            <w:r w:rsidRPr="00841C63">
              <w:rPr>
                <w:rFonts w:ascii="Times New Roman" w:hAnsi="Times New Roman"/>
                <w:szCs w:val="22"/>
              </w:rPr>
              <w:t>tytułu  realizacji</w:t>
            </w:r>
            <w:proofErr w:type="gramEnd"/>
            <w:r w:rsidRPr="00841C63">
              <w:rPr>
                <w:rFonts w:ascii="Times New Roman" w:hAnsi="Times New Roman"/>
                <w:szCs w:val="22"/>
              </w:rPr>
              <w:t xml:space="preserve"> umowy,  w przypadku wyboru niniejszej oferty.</w:t>
            </w:r>
          </w:p>
          <w:p w14:paraId="6D4F3563" w14:textId="77777777" w:rsidR="00F40CAD" w:rsidRPr="00841C63" w:rsidRDefault="00F40CAD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7EC357AE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IV zamówienia:</w:t>
            </w:r>
          </w:p>
          <w:p w14:paraId="27079756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</w:t>
            </w:r>
            <w:proofErr w:type="gramStart"/>
            <w:r w:rsidRPr="00841C63">
              <w:rPr>
                <w:szCs w:val="22"/>
              </w:rPr>
              <w:t>złotych</w:t>
            </w:r>
            <w:proofErr w:type="gramEnd"/>
            <w:r w:rsidRPr="00841C63">
              <w:rPr>
                <w:szCs w:val="22"/>
              </w:rPr>
              <w:t xml:space="preserve">   </w:t>
            </w:r>
          </w:p>
          <w:p w14:paraId="69459216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proofErr w:type="gramStart"/>
            <w:r w:rsidRPr="00841C63">
              <w:rPr>
                <w:szCs w:val="22"/>
              </w:rPr>
              <w:t>słownie</w:t>
            </w:r>
            <w:proofErr w:type="gramEnd"/>
            <w:r w:rsidRPr="00841C63">
              <w:rPr>
                <w:szCs w:val="22"/>
              </w:rPr>
              <w:t xml:space="preserve">:  ………………………………………….……………...……………………………. </w:t>
            </w:r>
          </w:p>
          <w:p w14:paraId="2D0239A6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,</w:t>
            </w:r>
          </w:p>
          <w:p w14:paraId="496A5F1C" w14:textId="77777777" w:rsidR="00841C63" w:rsidRPr="00841C63" w:rsidRDefault="00841C63" w:rsidP="00147493">
            <w:pPr>
              <w:ind w:left="596" w:right="-77" w:hanging="454"/>
              <w:jc w:val="left"/>
            </w:pPr>
            <w:proofErr w:type="gramStart"/>
            <w:r w:rsidRPr="00841C63">
              <w:t>słownie</w:t>
            </w:r>
            <w:proofErr w:type="gramEnd"/>
            <w:r w:rsidRPr="00841C63">
              <w:t>:……………………………………………………………...…………………………</w:t>
            </w:r>
          </w:p>
          <w:p w14:paraId="10CF8BCB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IV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  <w:p w14:paraId="05329D54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01CA43EF" w14:textId="26010E9A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</w:t>
            </w:r>
            <w:r w:rsidR="004F3F78">
              <w:rPr>
                <w:rFonts w:ascii="Times New Roman" w:hAnsi="Times New Roman"/>
                <w:b w:val="0"/>
                <w:szCs w:val="22"/>
              </w:rPr>
              <w:t>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V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479CE5F1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  <w:r w:rsidRPr="00841C63">
              <w:rPr>
                <w:rFonts w:ascii="Times New Roman" w:hAnsi="Times New Roman"/>
                <w:szCs w:val="22"/>
              </w:rPr>
              <w:t xml:space="preserve">  </w:t>
            </w:r>
          </w:p>
          <w:p w14:paraId="692E1848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   </w:t>
            </w:r>
            <w:r w:rsidRPr="00841C63">
              <w:rPr>
                <w:rFonts w:ascii="Times New Roman" w:hAnsi="Times New Roman"/>
                <w:color w:val="FF0000"/>
                <w:szCs w:val="22"/>
              </w:rPr>
              <w:t xml:space="preserve">     </w:t>
            </w:r>
          </w:p>
          <w:p w14:paraId="286668CF" w14:textId="12C013F3" w:rsid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Powyższa cena stanowi całkowity koszt, jaki ponosi Zamawiający z </w:t>
            </w:r>
            <w:proofErr w:type="gramStart"/>
            <w:r w:rsidRPr="00841C63">
              <w:rPr>
                <w:rFonts w:ascii="Times New Roman" w:hAnsi="Times New Roman"/>
                <w:szCs w:val="22"/>
              </w:rPr>
              <w:t>tytułu  realizacji</w:t>
            </w:r>
            <w:proofErr w:type="gramEnd"/>
            <w:r w:rsidRPr="00841C63">
              <w:rPr>
                <w:rFonts w:ascii="Times New Roman" w:hAnsi="Times New Roman"/>
                <w:szCs w:val="22"/>
              </w:rPr>
              <w:t xml:space="preserve"> umowy,  w przypadku wyboru niniejszej oferty.</w:t>
            </w:r>
          </w:p>
          <w:p w14:paraId="6DCA03DA" w14:textId="77777777" w:rsidR="00F40CAD" w:rsidRPr="00841C63" w:rsidRDefault="00F40CAD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7BCFA131" w14:textId="77777777" w:rsidR="00841C63" w:rsidRPr="00F40CAD" w:rsidRDefault="00841C63" w:rsidP="00147493">
            <w:pPr>
              <w:suppressAutoHyphens/>
              <w:spacing w:after="0" w:line="240" w:lineRule="auto"/>
              <w:rPr>
                <w:b/>
                <w:bCs/>
                <w:color w:val="auto"/>
              </w:rPr>
            </w:pPr>
            <w:r w:rsidRPr="00F40CAD">
              <w:rPr>
                <w:b/>
                <w:bCs/>
                <w:color w:val="auto"/>
              </w:rPr>
              <w:t>Część V zamówienia:</w:t>
            </w:r>
          </w:p>
          <w:p w14:paraId="6767C664" w14:textId="77777777" w:rsidR="00841C63" w:rsidRPr="00841C63" w:rsidRDefault="00841C63" w:rsidP="00147493">
            <w:pPr>
              <w:pStyle w:val="Akapitzlist"/>
              <w:ind w:left="360" w:hanging="360"/>
              <w:jc w:val="both"/>
              <w:rPr>
                <w:szCs w:val="22"/>
              </w:rPr>
            </w:pPr>
            <w:r w:rsidRPr="00841C63">
              <w:rPr>
                <w:szCs w:val="22"/>
              </w:rPr>
              <w:t xml:space="preserve">- </w:t>
            </w:r>
            <w:r w:rsidRPr="00841C63">
              <w:rPr>
                <w:szCs w:val="22"/>
                <w:u w:val="single"/>
              </w:rPr>
              <w:t>Łączną cenę brutto za 1 godzinę usługi</w:t>
            </w:r>
            <w:r w:rsidRPr="00841C63">
              <w:rPr>
                <w:szCs w:val="22"/>
              </w:rPr>
              <w:t xml:space="preserve">: …………………………. </w:t>
            </w:r>
            <w:proofErr w:type="gramStart"/>
            <w:r w:rsidRPr="00841C63">
              <w:rPr>
                <w:szCs w:val="22"/>
              </w:rPr>
              <w:t>złotych</w:t>
            </w:r>
            <w:proofErr w:type="gramEnd"/>
            <w:r w:rsidRPr="00841C63">
              <w:rPr>
                <w:szCs w:val="22"/>
              </w:rPr>
              <w:t xml:space="preserve">   </w:t>
            </w:r>
          </w:p>
          <w:p w14:paraId="1332D242" w14:textId="77777777" w:rsidR="00841C63" w:rsidRPr="00841C63" w:rsidRDefault="00841C63" w:rsidP="00147493">
            <w:pPr>
              <w:pStyle w:val="Akapitzlist"/>
              <w:ind w:left="142"/>
              <w:jc w:val="both"/>
              <w:rPr>
                <w:szCs w:val="22"/>
              </w:rPr>
            </w:pPr>
            <w:proofErr w:type="gramStart"/>
            <w:r w:rsidRPr="00841C63">
              <w:rPr>
                <w:szCs w:val="22"/>
              </w:rPr>
              <w:t>słownie</w:t>
            </w:r>
            <w:proofErr w:type="gramEnd"/>
            <w:r w:rsidRPr="00841C63">
              <w:rPr>
                <w:szCs w:val="22"/>
              </w:rPr>
              <w:t xml:space="preserve">:  ………………………………………….……………...……………………………. </w:t>
            </w:r>
          </w:p>
          <w:p w14:paraId="1FB8DEFB" w14:textId="77777777" w:rsidR="00841C63" w:rsidRPr="00841C63" w:rsidRDefault="00841C63" w:rsidP="00147493">
            <w:pPr>
              <w:pStyle w:val="Tekstpodstawowy"/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</w:t>
            </w:r>
            <w:r w:rsidRPr="00841C63">
              <w:rPr>
                <w:rFonts w:ascii="Times New Roman" w:hAnsi="Times New Roman"/>
                <w:b w:val="0"/>
                <w:szCs w:val="22"/>
                <w:u w:val="single"/>
              </w:rPr>
              <w:t>Łączną cenę netto za 1 godzinę usługi</w:t>
            </w:r>
            <w:r w:rsidRPr="00841C63">
              <w:rPr>
                <w:rFonts w:ascii="Times New Roman" w:hAnsi="Times New Roman"/>
                <w:b w:val="0"/>
                <w:szCs w:val="22"/>
              </w:rPr>
              <w:t xml:space="preserve"> …………….…………..  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>,</w:t>
            </w:r>
          </w:p>
          <w:p w14:paraId="124F1515" w14:textId="77777777" w:rsidR="00841C63" w:rsidRPr="00841C63" w:rsidRDefault="00841C63" w:rsidP="00147493">
            <w:pPr>
              <w:ind w:left="596" w:right="-77" w:hanging="454"/>
              <w:jc w:val="left"/>
            </w:pPr>
            <w:proofErr w:type="gramStart"/>
            <w:r w:rsidRPr="00841C63">
              <w:t>słownie</w:t>
            </w:r>
            <w:proofErr w:type="gramEnd"/>
            <w:r w:rsidRPr="00841C63">
              <w:t>:……………………………………………………………...…………………………</w:t>
            </w:r>
          </w:p>
          <w:p w14:paraId="7EE88E8E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netto za część V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  <w:p w14:paraId="3AB1EC2D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Słownie zł: …………………………………………………………………………………….. </w:t>
            </w:r>
          </w:p>
          <w:p w14:paraId="56BE474C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b w:val="0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- Cenę brutto za część V zamówienia ………………………………. </w:t>
            </w:r>
            <w:proofErr w:type="gramStart"/>
            <w:r w:rsidRPr="00841C63">
              <w:rPr>
                <w:rFonts w:ascii="Times New Roman" w:hAnsi="Times New Roman"/>
                <w:b w:val="0"/>
                <w:szCs w:val="22"/>
              </w:rPr>
              <w:t>złotych</w:t>
            </w:r>
            <w:proofErr w:type="gramEnd"/>
            <w:r w:rsidRPr="00841C63">
              <w:rPr>
                <w:rFonts w:ascii="Times New Roman" w:hAnsi="Times New Roman"/>
                <w:b w:val="0"/>
                <w:szCs w:val="22"/>
              </w:rPr>
              <w:t xml:space="preserve">        </w:t>
            </w:r>
            <w:r w:rsidRPr="00841C63">
              <w:rPr>
                <w:rFonts w:ascii="Times New Roman" w:hAnsi="Times New Roman"/>
                <w:b w:val="0"/>
                <w:color w:val="FF0000"/>
                <w:szCs w:val="22"/>
              </w:rPr>
              <w:t xml:space="preserve">     </w:t>
            </w:r>
          </w:p>
          <w:p w14:paraId="5CC21D5A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b w:val="0"/>
                <w:szCs w:val="22"/>
              </w:rPr>
              <w:t xml:space="preserve"> Słownie zł: ……………………………………………………………………………………</w:t>
            </w:r>
            <w:r w:rsidRPr="00841C63">
              <w:rPr>
                <w:rFonts w:ascii="Times New Roman" w:hAnsi="Times New Roman"/>
                <w:szCs w:val="22"/>
              </w:rPr>
              <w:t xml:space="preserve">     </w:t>
            </w:r>
            <w:r w:rsidRPr="00841C63">
              <w:rPr>
                <w:rFonts w:ascii="Times New Roman" w:hAnsi="Times New Roman"/>
                <w:color w:val="FF0000"/>
                <w:szCs w:val="22"/>
              </w:rPr>
              <w:t xml:space="preserve">     </w:t>
            </w:r>
          </w:p>
          <w:p w14:paraId="1DECF15F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</w:p>
          <w:p w14:paraId="25F47DAA" w14:textId="77777777" w:rsidR="00841C63" w:rsidRPr="00841C63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rFonts w:ascii="Times New Roman" w:hAnsi="Times New Roman"/>
                <w:szCs w:val="22"/>
              </w:rPr>
            </w:pPr>
            <w:r w:rsidRPr="00841C63">
              <w:rPr>
                <w:rFonts w:ascii="Times New Roman" w:hAnsi="Times New Roman"/>
                <w:szCs w:val="22"/>
              </w:rPr>
              <w:t xml:space="preserve">Powyższa cena stanowi całkowity koszt, jaki ponosi Zamawiający z </w:t>
            </w:r>
            <w:proofErr w:type="gramStart"/>
            <w:r w:rsidRPr="00841C63">
              <w:rPr>
                <w:rFonts w:ascii="Times New Roman" w:hAnsi="Times New Roman"/>
                <w:szCs w:val="22"/>
              </w:rPr>
              <w:t>tytułu  realizacji</w:t>
            </w:r>
            <w:proofErr w:type="gramEnd"/>
            <w:r w:rsidRPr="00841C63">
              <w:rPr>
                <w:rFonts w:ascii="Times New Roman" w:hAnsi="Times New Roman"/>
                <w:szCs w:val="22"/>
              </w:rPr>
              <w:t xml:space="preserve"> umowy,  w przypadku wyboru niniejszej oferty.</w:t>
            </w:r>
          </w:p>
          <w:p w14:paraId="2F85A66B" w14:textId="77777777" w:rsidR="00841C63" w:rsidRPr="0052718C" w:rsidRDefault="00841C63" w:rsidP="00147493">
            <w:pPr>
              <w:pStyle w:val="Tekstpodstawowy"/>
              <w:tabs>
                <w:tab w:val="left" w:pos="360"/>
                <w:tab w:val="left" w:pos="720"/>
              </w:tabs>
              <w:rPr>
                <w:sz w:val="24"/>
                <w:szCs w:val="24"/>
              </w:rPr>
            </w:pPr>
          </w:p>
          <w:p w14:paraId="354E3189" w14:textId="77777777" w:rsidR="00841C63" w:rsidRPr="006C47DF" w:rsidRDefault="00841C63" w:rsidP="006C47DF">
            <w:pPr>
              <w:ind w:left="0"/>
            </w:pPr>
          </w:p>
        </w:tc>
      </w:tr>
      <w:tr w:rsidR="00841C63" w:rsidRPr="00A617F4" w14:paraId="490BD163" w14:textId="77777777" w:rsidTr="00147493">
        <w:tc>
          <w:tcPr>
            <w:tcW w:w="9284" w:type="dxa"/>
            <w:gridSpan w:val="2"/>
          </w:tcPr>
          <w:p w14:paraId="0CFFB693" w14:textId="58F27155" w:rsidR="00841C63" w:rsidRPr="00A617F4" w:rsidRDefault="00841C63" w:rsidP="00147493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>Oferujemy wykonanie zamówienia w terminie zgodnym z SWZ, tj. w okresie od 01.0</w:t>
            </w:r>
            <w:r w:rsidR="004F3F78">
              <w:rPr>
                <w:szCs w:val="22"/>
              </w:rPr>
              <w:t>3</w:t>
            </w:r>
            <w:r w:rsidRPr="00747CC2">
              <w:rPr>
                <w:szCs w:val="22"/>
              </w:rPr>
              <w:t xml:space="preserve">.2022 </w:t>
            </w:r>
            <w:proofErr w:type="gramStart"/>
            <w:r w:rsidRPr="00747CC2">
              <w:rPr>
                <w:szCs w:val="22"/>
              </w:rPr>
              <w:t>r</w:t>
            </w:r>
            <w:proofErr w:type="gramEnd"/>
            <w:r w:rsidRPr="00747CC2">
              <w:rPr>
                <w:szCs w:val="22"/>
              </w:rPr>
              <w:t>. do 3</w:t>
            </w:r>
            <w:r>
              <w:rPr>
                <w:szCs w:val="22"/>
              </w:rPr>
              <w:t>1</w:t>
            </w:r>
            <w:r w:rsidRPr="00747CC2">
              <w:rPr>
                <w:szCs w:val="22"/>
              </w:rPr>
              <w:t>.</w:t>
            </w:r>
            <w:r>
              <w:rPr>
                <w:szCs w:val="22"/>
              </w:rPr>
              <w:t>05</w:t>
            </w:r>
            <w:r w:rsidRPr="00747CC2">
              <w:rPr>
                <w:szCs w:val="22"/>
              </w:rPr>
              <w:t>.202</w:t>
            </w:r>
            <w:r>
              <w:rPr>
                <w:szCs w:val="22"/>
              </w:rPr>
              <w:t>3</w:t>
            </w:r>
            <w:r w:rsidRPr="00747CC2">
              <w:rPr>
                <w:szCs w:val="22"/>
              </w:rPr>
              <w:t xml:space="preserve"> </w:t>
            </w:r>
            <w:proofErr w:type="gramStart"/>
            <w:r w:rsidRPr="00747CC2">
              <w:rPr>
                <w:szCs w:val="22"/>
              </w:rPr>
              <w:t>r</w:t>
            </w:r>
            <w:proofErr w:type="gramEnd"/>
            <w:r w:rsidRPr="00747CC2">
              <w:rPr>
                <w:szCs w:val="22"/>
              </w:rPr>
              <w:t>.</w:t>
            </w:r>
          </w:p>
        </w:tc>
      </w:tr>
      <w:tr w:rsidR="00841C63" w:rsidRPr="00504E7B" w14:paraId="087BEBB9" w14:textId="77777777" w:rsidTr="00147493">
        <w:tc>
          <w:tcPr>
            <w:tcW w:w="9284" w:type="dxa"/>
            <w:gridSpan w:val="2"/>
          </w:tcPr>
          <w:p w14:paraId="656C8E57" w14:textId="77777777" w:rsidR="00841C63" w:rsidRPr="003E78C4" w:rsidRDefault="00841C63" w:rsidP="00147493">
            <w:pPr>
              <w:spacing w:after="0" w:line="240" w:lineRule="auto"/>
              <w:ind w:left="596" w:hanging="596"/>
            </w:pPr>
            <w:r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14:paraId="109D9579" w14:textId="77777777" w:rsidR="00841C63" w:rsidRPr="00504E7B" w:rsidRDefault="00841C63" w:rsidP="00147493">
            <w:pPr>
              <w:spacing w:after="0" w:line="240" w:lineRule="auto"/>
              <w:ind w:left="596" w:firstLine="3"/>
            </w:pPr>
            <w:proofErr w:type="gramStart"/>
            <w:r w:rsidRPr="003E78C4">
              <w:t>i</w:t>
            </w:r>
            <w:proofErr w:type="gramEnd"/>
            <w:r w:rsidRPr="003E78C4">
              <w:t xml:space="preserve"> nie wnosimy do niej zastrzeżeń oraz zdobyliśmy wszystkie informacje niezbędne do przygotowania oferty.</w:t>
            </w:r>
          </w:p>
        </w:tc>
      </w:tr>
      <w:tr w:rsidR="00841C63" w:rsidRPr="00504E7B" w14:paraId="7294D6A9" w14:textId="77777777" w:rsidTr="00147493">
        <w:tc>
          <w:tcPr>
            <w:tcW w:w="9284" w:type="dxa"/>
            <w:gridSpan w:val="2"/>
          </w:tcPr>
          <w:p w14:paraId="150EC47E" w14:textId="77777777" w:rsidR="00841C63" w:rsidRPr="000C1F5F" w:rsidRDefault="00841C63" w:rsidP="00147493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841C63" w:rsidRPr="00504E7B" w14:paraId="7E6E1E03" w14:textId="77777777" w:rsidTr="00147493">
        <w:tc>
          <w:tcPr>
            <w:tcW w:w="9284" w:type="dxa"/>
            <w:gridSpan w:val="2"/>
          </w:tcPr>
          <w:p w14:paraId="52FBF6C6" w14:textId="77777777" w:rsidR="00841C63" w:rsidRPr="003E78C4" w:rsidRDefault="00841C63" w:rsidP="00147493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14:paraId="2736DAA1" w14:textId="77777777" w:rsidR="00841C63" w:rsidRPr="00456A7F" w:rsidRDefault="00841C63" w:rsidP="00147493">
            <w:pPr>
              <w:spacing w:after="0" w:line="240" w:lineRule="auto"/>
              <w:ind w:left="596" w:firstLine="3"/>
            </w:pPr>
            <w:proofErr w:type="gramStart"/>
            <w:r w:rsidRPr="003E78C4">
              <w:t>w</w:t>
            </w:r>
            <w:proofErr w:type="gramEnd"/>
            <w:r w:rsidRPr="003E78C4">
              <w:t xml:space="preserve"> SWZ.</w:t>
            </w:r>
          </w:p>
        </w:tc>
      </w:tr>
      <w:tr w:rsidR="00841C63" w:rsidRPr="00504E7B" w14:paraId="61325DC9" w14:textId="77777777" w:rsidTr="00147493">
        <w:tc>
          <w:tcPr>
            <w:tcW w:w="9284" w:type="dxa"/>
            <w:gridSpan w:val="2"/>
          </w:tcPr>
          <w:p w14:paraId="61825CE3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 xml:space="preserve">załącznik nr 8 do SWZ i w przypadku wyboru naszej oferty zobowiązujemy się do </w:t>
            </w:r>
            <w:r w:rsidRPr="00A57D7C">
              <w:lastRenderedPageBreak/>
              <w:t>zawarcia u</w:t>
            </w:r>
            <w:r w:rsidRPr="003E78C4">
              <w:t>mowy na ich warunkach, w miejscu i terminie określonym przez Zamawiającego.</w:t>
            </w:r>
          </w:p>
        </w:tc>
      </w:tr>
      <w:tr w:rsidR="00841C63" w:rsidRPr="00504E7B" w14:paraId="3CE205B0" w14:textId="77777777" w:rsidTr="00147493">
        <w:tc>
          <w:tcPr>
            <w:tcW w:w="9284" w:type="dxa"/>
            <w:gridSpan w:val="2"/>
          </w:tcPr>
          <w:p w14:paraId="6444C262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lastRenderedPageBreak/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  <w:r w:rsidRPr="00504E7B">
              <w:t>.</w:t>
            </w:r>
          </w:p>
        </w:tc>
      </w:tr>
      <w:tr w:rsidR="00841C63" w:rsidRPr="00504E7B" w14:paraId="32631651" w14:textId="77777777" w:rsidTr="00147493">
        <w:tc>
          <w:tcPr>
            <w:tcW w:w="9284" w:type="dxa"/>
            <w:gridSpan w:val="2"/>
          </w:tcPr>
          <w:p w14:paraId="460113D8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 xml:space="preserve">Zastrzegamy jednocześnie, że informacje zawarte w Wykazie informacji stanowiących tajemnicę przedsiębiorstwa …………………………………………. </w:t>
            </w:r>
            <w:proofErr w:type="gramStart"/>
            <w:r w:rsidRPr="003E78C4">
              <w:t>nie</w:t>
            </w:r>
            <w:proofErr w:type="gramEnd"/>
            <w:r w:rsidRPr="003E78C4">
              <w:t xml:space="preserve"> powinny być udostępnione innym Wykonawcom biorącym udział w postępowaniu. Załączamy również pismo wykazujące i </w:t>
            </w:r>
            <w:proofErr w:type="gramStart"/>
            <w:r w:rsidRPr="003E78C4">
              <w:t xml:space="preserve">uzasadniające , </w:t>
            </w:r>
            <w:proofErr w:type="gramEnd"/>
            <w:r w:rsidRPr="003E78C4">
              <w:t>iż zastrzeżone przez nas informacje stanowią tajemnice przedsiębiorstwa.</w:t>
            </w:r>
          </w:p>
        </w:tc>
      </w:tr>
      <w:tr w:rsidR="00841C63" w:rsidRPr="00504E7B" w14:paraId="49B4D205" w14:textId="77777777" w:rsidTr="00147493">
        <w:tc>
          <w:tcPr>
            <w:tcW w:w="9284" w:type="dxa"/>
            <w:gridSpan w:val="2"/>
          </w:tcPr>
          <w:p w14:paraId="1E5BFAE4" w14:textId="77777777" w:rsidR="00841C63" w:rsidRPr="00504E7B" w:rsidRDefault="00841C63" w:rsidP="00147493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841C63" w:rsidRPr="00504E7B" w14:paraId="4C29DDAA" w14:textId="77777777" w:rsidTr="00147493">
        <w:tc>
          <w:tcPr>
            <w:tcW w:w="9284" w:type="dxa"/>
            <w:gridSpan w:val="2"/>
          </w:tcPr>
          <w:p w14:paraId="38E9F7D0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14:paraId="02D4B2EB" w14:textId="77777777" w:rsidR="00841C63" w:rsidRPr="00504E7B" w:rsidRDefault="00841C63" w:rsidP="00147493">
            <w:pPr>
              <w:spacing w:after="0" w:line="240" w:lineRule="auto"/>
              <w:ind w:left="880" w:hanging="284"/>
            </w:pPr>
            <w:proofErr w:type="gramStart"/>
            <w:r w:rsidRPr="00504E7B">
              <w:t>1)</w:t>
            </w:r>
            <w:r w:rsidRPr="00504E7B">
              <w:tab/>
              <w:t>nie</w:t>
            </w:r>
            <w:proofErr w:type="gramEnd"/>
            <w:r w:rsidRPr="00504E7B">
              <w:t xml:space="preserve"> będzie prowadzić do powstania u Zamawiającego obowiązku podatkowego, zgodnie z ustawą z dnia 11 marca 2004 r. o podatku od towarów i usług (Dz. U. </w:t>
            </w:r>
            <w:proofErr w:type="gramStart"/>
            <w:r w:rsidRPr="00504E7B">
              <w:t>z</w:t>
            </w:r>
            <w:proofErr w:type="gramEnd"/>
            <w:r w:rsidRPr="00504E7B">
              <w:t xml:space="preserve">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 xml:space="preserve">, z późn. </w:t>
            </w:r>
            <w:proofErr w:type="gramStart"/>
            <w:r w:rsidRPr="00504E7B">
              <w:t>zm</w:t>
            </w:r>
            <w:proofErr w:type="gramEnd"/>
            <w:r w:rsidRPr="00504E7B">
              <w:t>.)*</w:t>
            </w:r>
          </w:p>
          <w:p w14:paraId="34E0985F" w14:textId="77777777" w:rsidR="00841C63" w:rsidRPr="00504E7B" w:rsidRDefault="00841C63" w:rsidP="00147493">
            <w:pPr>
              <w:spacing w:after="0" w:line="240" w:lineRule="auto"/>
              <w:ind w:left="880" w:hanging="284"/>
            </w:pPr>
            <w:proofErr w:type="gramStart"/>
            <w:r w:rsidRPr="00504E7B">
              <w:t>2)</w:t>
            </w:r>
            <w:r w:rsidRPr="00504E7B">
              <w:tab/>
              <w:t>będzie</w:t>
            </w:r>
            <w:proofErr w:type="gramEnd"/>
            <w:r w:rsidRPr="00504E7B">
              <w:t xml:space="preserve">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14:paraId="2742346E" w14:textId="77777777" w:rsidR="00841C63" w:rsidRDefault="00841C63" w:rsidP="00147493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…………………………………………….</w:t>
            </w:r>
            <w:r w:rsidRPr="00504E7B">
              <w:t xml:space="preserve">…, </w:t>
            </w:r>
          </w:p>
          <w:p w14:paraId="31E2281E" w14:textId="77777777" w:rsidR="00841C63" w:rsidRPr="00504E7B" w:rsidRDefault="00841C63" w:rsidP="00147493">
            <w:pPr>
              <w:spacing w:after="0" w:line="240" w:lineRule="auto"/>
              <w:ind w:left="596" w:firstLine="0"/>
            </w:pPr>
            <w:r>
              <w:tab/>
            </w:r>
            <w:proofErr w:type="gramStart"/>
            <w:r w:rsidRPr="00504E7B">
              <w:t>wartość</w:t>
            </w:r>
            <w:proofErr w:type="gramEnd"/>
            <w:r w:rsidRPr="00504E7B">
              <w:t xml:space="preserve"> netto ……………………………… zł, stawka podatku VAT …….%*</w:t>
            </w:r>
          </w:p>
        </w:tc>
      </w:tr>
      <w:tr w:rsidR="00841C63" w:rsidRPr="00504E7B" w14:paraId="425D94C0" w14:textId="77777777" w:rsidTr="00147493">
        <w:tc>
          <w:tcPr>
            <w:tcW w:w="9284" w:type="dxa"/>
            <w:gridSpan w:val="2"/>
          </w:tcPr>
          <w:p w14:paraId="7D29A9A2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 w:rsidRPr="00504E7B"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841C63" w:rsidRPr="00504E7B" w14:paraId="23B73E11" w14:textId="77777777" w:rsidTr="00147493">
        <w:tc>
          <w:tcPr>
            <w:tcW w:w="4732" w:type="dxa"/>
            <w:shd w:val="clear" w:color="auto" w:fill="F2F2F2" w:themeFill="background1" w:themeFillShade="F2"/>
          </w:tcPr>
          <w:p w14:paraId="1B206EFB" w14:textId="77777777" w:rsidR="00841C63" w:rsidRPr="00504E7B" w:rsidRDefault="00841C63" w:rsidP="00147493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</w:t>
            </w:r>
            <w:proofErr w:type="gramStart"/>
            <w:r>
              <w:rPr>
                <w:b/>
                <w:szCs w:val="22"/>
              </w:rPr>
              <w:t>prac)</w:t>
            </w:r>
            <w:r w:rsidRPr="00504E7B">
              <w:rPr>
                <w:b/>
                <w:szCs w:val="22"/>
              </w:rPr>
              <w:t xml:space="preserve"> którą</w:t>
            </w:r>
            <w:proofErr w:type="gramEnd"/>
            <w:r w:rsidRPr="00504E7B">
              <w:rPr>
                <w:b/>
                <w:szCs w:val="22"/>
              </w:rPr>
              <w:t xml:space="preserve"> Wykonawca zamierza powierzyć podwykonawcom</w:t>
            </w:r>
          </w:p>
          <w:p w14:paraId="464E55D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14:paraId="464118D0" w14:textId="77777777" w:rsidR="00841C63" w:rsidRPr="00504E7B" w:rsidRDefault="00841C63" w:rsidP="00147493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14:paraId="4A61C45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</w:t>
            </w:r>
            <w:proofErr w:type="gramStart"/>
            <w:r w:rsidRPr="00504E7B">
              <w:rPr>
                <w:i/>
                <w:color w:val="auto"/>
              </w:rPr>
              <w:t>podać jeśli</w:t>
            </w:r>
            <w:proofErr w:type="gramEnd"/>
            <w:r w:rsidRPr="00504E7B">
              <w:rPr>
                <w:i/>
                <w:color w:val="auto"/>
              </w:rPr>
              <w:t xml:space="preserve">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841C63" w:rsidRPr="00504E7B" w14:paraId="1E229E1B" w14:textId="77777777" w:rsidTr="00147493">
        <w:tc>
          <w:tcPr>
            <w:tcW w:w="4732" w:type="dxa"/>
          </w:tcPr>
          <w:p w14:paraId="47D4C594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14:paraId="48AC8978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149951B5" w14:textId="77777777" w:rsidTr="00147493">
        <w:tc>
          <w:tcPr>
            <w:tcW w:w="4732" w:type="dxa"/>
          </w:tcPr>
          <w:p w14:paraId="31183FA9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14:paraId="0A4F05A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795214A7" w14:textId="77777777" w:rsidTr="00147493">
        <w:tc>
          <w:tcPr>
            <w:tcW w:w="4732" w:type="dxa"/>
          </w:tcPr>
          <w:p w14:paraId="58E04566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14:paraId="2ED3402F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5F7A8866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5CEF32BE" w14:textId="77777777" w:rsidR="00841C63" w:rsidRPr="00504E7B" w:rsidRDefault="00841C63" w:rsidP="00147493">
            <w:pPr>
              <w:spacing w:after="0" w:line="240" w:lineRule="auto"/>
              <w:ind w:left="596" w:hanging="567"/>
            </w:pPr>
          </w:p>
        </w:tc>
      </w:tr>
      <w:tr w:rsidR="00841C63" w:rsidRPr="00504E7B" w14:paraId="0B6E728F" w14:textId="77777777" w:rsidTr="00147493">
        <w:tc>
          <w:tcPr>
            <w:tcW w:w="9284" w:type="dxa"/>
            <w:gridSpan w:val="2"/>
          </w:tcPr>
          <w:p w14:paraId="7ACFA80A" w14:textId="77777777" w:rsidR="00841C63" w:rsidRPr="00504E7B" w:rsidRDefault="00841C63" w:rsidP="00147493">
            <w:pPr>
              <w:spacing w:after="0" w:line="240" w:lineRule="auto"/>
              <w:ind w:left="596" w:hanging="567"/>
            </w:pPr>
            <w:r w:rsidRPr="00504E7B">
              <w:t>1</w:t>
            </w:r>
            <w:r>
              <w:t>2</w:t>
            </w:r>
            <w:r w:rsidRPr="00504E7B">
              <w:t>.</w:t>
            </w:r>
            <w:r w:rsidRPr="00504E7B"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841C63" w:rsidRPr="00504E7B" w14:paraId="1A7598D2" w14:textId="77777777" w:rsidTr="00147493">
        <w:tc>
          <w:tcPr>
            <w:tcW w:w="9284" w:type="dxa"/>
            <w:gridSpan w:val="2"/>
          </w:tcPr>
          <w:p w14:paraId="272D9338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13</w:t>
            </w:r>
            <w:r w:rsidRPr="00504E7B">
              <w:t>.</w:t>
            </w:r>
            <w:r w:rsidRPr="00504E7B">
              <w:tab/>
              <w:t>Osobą upoważnioną do kontaktów z Zamawiającym w zakresie złożonej Oferty oraz ewentualnej realizacji umowy jest: ………………</w:t>
            </w:r>
            <w:r>
              <w:t>……</w:t>
            </w:r>
            <w:r w:rsidRPr="00504E7B">
              <w:t xml:space="preserve">……………………………., </w:t>
            </w:r>
            <w:proofErr w:type="spellStart"/>
            <w:proofErr w:type="gramStart"/>
            <w:r w:rsidRPr="00504E7B">
              <w:t>tel</w:t>
            </w:r>
            <w:proofErr w:type="spellEnd"/>
            <w:proofErr w:type="gramEnd"/>
            <w:r w:rsidRPr="00504E7B">
              <w:t>: …..............……, e mail: ………………..…….…….</w:t>
            </w:r>
          </w:p>
        </w:tc>
      </w:tr>
      <w:tr w:rsidR="00841C63" w:rsidRPr="00504E7B" w14:paraId="4C9D461A" w14:textId="77777777" w:rsidTr="00147493">
        <w:tc>
          <w:tcPr>
            <w:tcW w:w="9284" w:type="dxa"/>
            <w:gridSpan w:val="2"/>
          </w:tcPr>
          <w:p w14:paraId="2C748316" w14:textId="77777777" w:rsidR="00841C63" w:rsidRPr="00504E7B" w:rsidRDefault="00841C63" w:rsidP="00147493">
            <w:pPr>
              <w:spacing w:after="0" w:line="240" w:lineRule="auto"/>
              <w:ind w:left="596" w:hanging="596"/>
            </w:pPr>
            <w:r>
              <w:t>14</w:t>
            </w:r>
            <w:r w:rsidRPr="00504E7B">
              <w:t>.</w:t>
            </w:r>
            <w:r w:rsidRPr="00504E7B">
              <w:tab/>
              <w:t xml:space="preserve">Załącznikami do niniejszej Oferty są: </w:t>
            </w:r>
          </w:p>
          <w:p w14:paraId="0CD5B1D2" w14:textId="77777777" w:rsidR="00841C63" w:rsidRPr="00504E7B" w:rsidRDefault="00841C63" w:rsidP="00147493">
            <w:pPr>
              <w:spacing w:after="0" w:line="240" w:lineRule="auto"/>
              <w:ind w:left="880" w:hanging="284"/>
            </w:pPr>
            <w:proofErr w:type="gramStart"/>
            <w:r w:rsidRPr="00504E7B">
              <w:t>1)</w:t>
            </w:r>
            <w:r w:rsidRPr="00504E7B">
              <w:tab/>
              <w:t>Oświadczenie</w:t>
            </w:r>
            <w:proofErr w:type="gramEnd"/>
            <w:r w:rsidRPr="00504E7B">
              <w:t xml:space="preserve"> o niepodleganiu wykluczeniu i spełnieniu warunków udziału w postępowaniu;*</w:t>
            </w:r>
          </w:p>
          <w:p w14:paraId="7D137C0F" w14:textId="1E5B18C1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14:paraId="6F8B432F" w14:textId="18444C2F" w:rsidR="00841C63" w:rsidRPr="00504E7B" w:rsidRDefault="00841C63" w:rsidP="00147493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841C63" w:rsidRPr="00504E7B" w14:paraId="6D857A99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4897402B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lastRenderedPageBreak/>
              <w:t>OŚWIADCZENIE DOTYCZĄCE PODANYCH INFORMACJI</w:t>
            </w:r>
          </w:p>
        </w:tc>
      </w:tr>
      <w:tr w:rsidR="00841C63" w:rsidRPr="00504E7B" w14:paraId="5ACC1932" w14:textId="77777777" w:rsidTr="00147493">
        <w:tc>
          <w:tcPr>
            <w:tcW w:w="9284" w:type="dxa"/>
            <w:gridSpan w:val="2"/>
          </w:tcPr>
          <w:p w14:paraId="34BD3CA3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841C63" w:rsidRPr="00504E7B" w14:paraId="1A20C3E7" w14:textId="77777777" w:rsidTr="00147493">
        <w:tc>
          <w:tcPr>
            <w:tcW w:w="9284" w:type="dxa"/>
            <w:gridSpan w:val="2"/>
            <w:shd w:val="clear" w:color="auto" w:fill="auto"/>
          </w:tcPr>
          <w:p w14:paraId="62EF8727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841C63" w:rsidRPr="00504E7B" w14:paraId="34DF7B63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76083B7F" w14:textId="77777777" w:rsidR="00841C63" w:rsidRPr="00504E7B" w:rsidRDefault="00841C63" w:rsidP="00147493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841C63" w:rsidRPr="00504E7B" w14:paraId="542AB126" w14:textId="77777777" w:rsidTr="00147493">
        <w:tc>
          <w:tcPr>
            <w:tcW w:w="9284" w:type="dxa"/>
            <w:gridSpan w:val="2"/>
          </w:tcPr>
          <w:p w14:paraId="7C8D4F5E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841C63" w:rsidRPr="00504E7B" w14:paraId="5B627BDA" w14:textId="77777777" w:rsidTr="00147493">
        <w:tc>
          <w:tcPr>
            <w:tcW w:w="9284" w:type="dxa"/>
            <w:gridSpan w:val="2"/>
          </w:tcPr>
          <w:p w14:paraId="04DADD25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841C63" w:rsidRPr="00504E7B" w14:paraId="79962AFC" w14:textId="77777777" w:rsidTr="00147493">
        <w:tc>
          <w:tcPr>
            <w:tcW w:w="9284" w:type="dxa"/>
            <w:gridSpan w:val="2"/>
          </w:tcPr>
          <w:p w14:paraId="6C3648DD" w14:textId="77777777" w:rsidR="00841C63" w:rsidRPr="009A253B" w:rsidRDefault="00841C63" w:rsidP="00147493">
            <w:pPr>
              <w:spacing w:after="0" w:line="240" w:lineRule="auto"/>
              <w:ind w:left="0" w:firstLine="0"/>
            </w:pPr>
            <w:r w:rsidRPr="009A253B">
              <w:t xml:space="preserve">Wymogi odnoszące się do formy niniejszej oferty, w szczególności </w:t>
            </w:r>
            <w:proofErr w:type="gramStart"/>
            <w:r w:rsidRPr="009A253B">
              <w:t>wymogi co</w:t>
            </w:r>
            <w:proofErr w:type="gramEnd"/>
            <w:r w:rsidRPr="009A253B">
              <w:t xml:space="preserve"> do jej podpisania i złożenia, zostały szczegółowo opisane w SWZ.</w:t>
            </w:r>
          </w:p>
        </w:tc>
      </w:tr>
      <w:tr w:rsidR="00841C63" w:rsidRPr="00504E7B" w14:paraId="302D6039" w14:textId="77777777" w:rsidTr="00147493">
        <w:tc>
          <w:tcPr>
            <w:tcW w:w="9284" w:type="dxa"/>
            <w:gridSpan w:val="2"/>
            <w:shd w:val="clear" w:color="auto" w:fill="auto"/>
          </w:tcPr>
          <w:p w14:paraId="10FC0A8C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  <w:tr w:rsidR="00841C63" w:rsidRPr="00504E7B" w14:paraId="27E76845" w14:textId="77777777" w:rsidTr="00147493">
        <w:tc>
          <w:tcPr>
            <w:tcW w:w="9284" w:type="dxa"/>
            <w:gridSpan w:val="2"/>
            <w:shd w:val="clear" w:color="auto" w:fill="F2F2F2" w:themeFill="background1" w:themeFillShade="F2"/>
          </w:tcPr>
          <w:p w14:paraId="57D1297F" w14:textId="77777777" w:rsidR="00841C63" w:rsidRPr="00504E7B" w:rsidRDefault="00841C63" w:rsidP="00147493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 xml:space="preserve">. UE L 119 z 04.05.2016, </w:t>
            </w:r>
            <w:proofErr w:type="gramStart"/>
            <w:r w:rsidRPr="00504E7B">
              <w:rPr>
                <w:i/>
              </w:rPr>
              <w:t>str</w:t>
            </w:r>
            <w:proofErr w:type="gramEnd"/>
            <w:r w:rsidRPr="00504E7B">
              <w:rPr>
                <w:i/>
              </w:rPr>
              <w:t>. 1)</w:t>
            </w:r>
          </w:p>
          <w:p w14:paraId="0E31CF39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3" w:name="_Hlk64032266"/>
            <w:r w:rsidRPr="00504E7B">
              <w:rPr>
                <w:i/>
              </w:rPr>
              <w:t xml:space="preserve">W </w:t>
            </w:r>
            <w:proofErr w:type="gramStart"/>
            <w:r w:rsidRPr="00504E7B">
              <w:rPr>
                <w:i/>
              </w:rPr>
              <w:t>przypadku gdy</w:t>
            </w:r>
            <w:proofErr w:type="gramEnd"/>
            <w:r w:rsidRPr="00504E7B">
              <w:rPr>
                <w:i/>
              </w:rPr>
      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3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841C63" w:rsidRPr="00504E7B" w14:paraId="2371E4CA" w14:textId="77777777" w:rsidTr="00147493">
        <w:tc>
          <w:tcPr>
            <w:tcW w:w="9284" w:type="dxa"/>
            <w:gridSpan w:val="2"/>
          </w:tcPr>
          <w:p w14:paraId="7397D922" w14:textId="77777777" w:rsidR="00841C63" w:rsidRPr="00504E7B" w:rsidRDefault="00841C63" w:rsidP="00147493">
            <w:pPr>
              <w:spacing w:after="0" w:line="240" w:lineRule="auto"/>
              <w:ind w:left="0" w:firstLine="0"/>
            </w:pPr>
          </w:p>
        </w:tc>
      </w:tr>
    </w:tbl>
    <w:p w14:paraId="6362E189" w14:textId="77777777" w:rsidR="00841C63" w:rsidRPr="00504E7B" w:rsidRDefault="00841C63" w:rsidP="00841C63">
      <w:pPr>
        <w:spacing w:after="0" w:line="240" w:lineRule="auto"/>
        <w:ind w:left="0" w:firstLine="0"/>
        <w:rPr>
          <w:sz w:val="22"/>
        </w:rPr>
      </w:pPr>
    </w:p>
    <w:p w14:paraId="637341E6" w14:textId="77777777" w:rsidR="00841C63" w:rsidRPr="00504E7B" w:rsidRDefault="00841C63" w:rsidP="00841C63">
      <w:pPr>
        <w:spacing w:after="0" w:line="240" w:lineRule="auto"/>
        <w:ind w:left="0" w:firstLine="0"/>
        <w:jc w:val="right"/>
        <w:rPr>
          <w:b/>
          <w:sz w:val="22"/>
        </w:rPr>
      </w:pPr>
    </w:p>
    <w:p w14:paraId="57B3FB6E" w14:textId="317EC102" w:rsidR="00841C63" w:rsidRPr="00504E7B" w:rsidRDefault="00841C63" w:rsidP="00841C63">
      <w:pPr>
        <w:spacing w:after="0" w:line="240" w:lineRule="auto"/>
        <w:ind w:left="0" w:firstLine="0"/>
        <w:jc w:val="left"/>
        <w:rPr>
          <w:b/>
          <w:sz w:val="22"/>
        </w:rPr>
      </w:pPr>
      <w:bookmarkStart w:id="4" w:name="_GoBack"/>
      <w:bookmarkEnd w:id="2"/>
      <w:bookmarkEnd w:id="4"/>
    </w:p>
    <w:sectPr w:rsidR="00841C63" w:rsidRPr="00504E7B" w:rsidSect="00D46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1616B" w14:textId="77777777" w:rsidR="006D1999" w:rsidRDefault="006D1999">
      <w:pPr>
        <w:spacing w:after="0" w:line="240" w:lineRule="auto"/>
      </w:pPr>
      <w:r>
        <w:separator/>
      </w:r>
    </w:p>
  </w:endnote>
  <w:endnote w:type="continuationSeparator" w:id="0">
    <w:p w14:paraId="7C141011" w14:textId="77777777" w:rsidR="006D1999" w:rsidRDefault="006D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459B" w14:textId="77777777" w:rsidR="006C47DF" w:rsidRPr="0054205C" w:rsidRDefault="006C47DF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EBFA7" w14:textId="77777777" w:rsidR="006C47DF" w:rsidRDefault="006C47DF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F72C" w14:textId="77777777" w:rsidR="0077077F" w:rsidRDefault="00770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322E" w14:textId="77777777" w:rsidR="006D1999" w:rsidRDefault="006D1999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14:paraId="7390179A" w14:textId="77777777" w:rsidR="006D1999" w:rsidRDefault="006D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B33F" w14:textId="77777777" w:rsidR="006C47DF" w:rsidRPr="0054205C" w:rsidRDefault="006C47DF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E846" w14:textId="18DEC2AE" w:rsidR="006C47DF" w:rsidRDefault="0077077F" w:rsidP="0077077F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 wp14:anchorId="3A17ADD4" wp14:editId="4ABCE3D4">
          <wp:extent cx="4815840" cy="72390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63FA9B72" w14:textId="77777777" w:rsidR="006C47DF" w:rsidRDefault="006C47DF" w:rsidP="000D7112">
    <w:pPr>
      <w:pStyle w:val="Nagwek"/>
    </w:pPr>
  </w:p>
  <w:p w14:paraId="202A5256" w14:textId="77777777" w:rsidR="006C47DF" w:rsidRPr="000D7112" w:rsidRDefault="006C47DF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„Rodzina z przyszłością”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017A1" w14:textId="77777777" w:rsidR="0077077F" w:rsidRDefault="007707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94736B"/>
    <w:multiLevelType w:val="multilevel"/>
    <w:tmpl w:val="2402A7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 w15:restartNumberingAfterBreak="0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E8B2609"/>
    <w:multiLevelType w:val="hybridMultilevel"/>
    <w:tmpl w:val="C21C38BA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6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7" w15:restartNumberingAfterBreak="0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8" w15:restartNumberingAfterBreak="0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30" w15:restartNumberingAfterBreak="0">
    <w:nsid w:val="1A2D678F"/>
    <w:multiLevelType w:val="hybridMultilevel"/>
    <w:tmpl w:val="473423E8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447A91"/>
    <w:multiLevelType w:val="hybridMultilevel"/>
    <w:tmpl w:val="4B186566"/>
    <w:lvl w:ilvl="0" w:tplc="56649E16">
      <w:start w:val="1"/>
      <w:numFmt w:val="lowerLetter"/>
      <w:lvlText w:val="%1)"/>
      <w:lvlJc w:val="left"/>
      <w:pPr>
        <w:ind w:left="25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283" w:hanging="360"/>
      </w:pPr>
    </w:lvl>
    <w:lvl w:ilvl="2" w:tplc="0415001B">
      <w:start w:val="1"/>
      <w:numFmt w:val="lowerRoman"/>
      <w:lvlText w:val="%3."/>
      <w:lvlJc w:val="right"/>
      <w:pPr>
        <w:ind w:left="4003" w:hanging="180"/>
      </w:pPr>
    </w:lvl>
    <w:lvl w:ilvl="3" w:tplc="0415000F">
      <w:start w:val="1"/>
      <w:numFmt w:val="decimal"/>
      <w:lvlText w:val="%4."/>
      <w:lvlJc w:val="left"/>
      <w:pPr>
        <w:ind w:left="4723" w:hanging="360"/>
      </w:pPr>
    </w:lvl>
    <w:lvl w:ilvl="4" w:tplc="04150019">
      <w:start w:val="1"/>
      <w:numFmt w:val="lowerLetter"/>
      <w:lvlText w:val="%5."/>
      <w:lvlJc w:val="left"/>
      <w:pPr>
        <w:ind w:left="5443" w:hanging="360"/>
      </w:pPr>
    </w:lvl>
    <w:lvl w:ilvl="5" w:tplc="0415001B">
      <w:start w:val="1"/>
      <w:numFmt w:val="lowerRoman"/>
      <w:lvlText w:val="%6."/>
      <w:lvlJc w:val="right"/>
      <w:pPr>
        <w:ind w:left="6163" w:hanging="180"/>
      </w:pPr>
    </w:lvl>
    <w:lvl w:ilvl="6" w:tplc="0415000F">
      <w:start w:val="1"/>
      <w:numFmt w:val="decimal"/>
      <w:lvlText w:val="%7."/>
      <w:lvlJc w:val="left"/>
      <w:pPr>
        <w:ind w:left="6883" w:hanging="360"/>
      </w:pPr>
    </w:lvl>
    <w:lvl w:ilvl="7" w:tplc="04150019">
      <w:start w:val="1"/>
      <w:numFmt w:val="lowerLetter"/>
      <w:lvlText w:val="%8."/>
      <w:lvlJc w:val="left"/>
      <w:pPr>
        <w:ind w:left="7603" w:hanging="360"/>
      </w:pPr>
    </w:lvl>
    <w:lvl w:ilvl="8" w:tplc="0415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20DE13B7"/>
    <w:multiLevelType w:val="hybridMultilevel"/>
    <w:tmpl w:val="371E0742"/>
    <w:lvl w:ilvl="0" w:tplc="D2046338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7D720EA"/>
    <w:multiLevelType w:val="hybridMultilevel"/>
    <w:tmpl w:val="BDEEFAB6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030C31"/>
    <w:multiLevelType w:val="hybridMultilevel"/>
    <w:tmpl w:val="B006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6995515"/>
    <w:multiLevelType w:val="hybridMultilevel"/>
    <w:tmpl w:val="F61A0F2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2" w15:restartNumberingAfterBreak="0">
    <w:nsid w:val="39CD3B5A"/>
    <w:multiLevelType w:val="hybridMultilevel"/>
    <w:tmpl w:val="B5087F7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3CCA532D"/>
    <w:multiLevelType w:val="hybridMultilevel"/>
    <w:tmpl w:val="8CDA110C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5" w15:restartNumberingAfterBreak="0">
    <w:nsid w:val="3D0C2484"/>
    <w:multiLevelType w:val="hybridMultilevel"/>
    <w:tmpl w:val="C9A8EC30"/>
    <w:lvl w:ilvl="0" w:tplc="84F4E4C0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AD64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0E12BB2"/>
    <w:multiLevelType w:val="hybridMultilevel"/>
    <w:tmpl w:val="BA0CEE38"/>
    <w:lvl w:ilvl="0" w:tplc="A4C484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9" w15:restartNumberingAfterBreak="0">
    <w:nsid w:val="45144299"/>
    <w:multiLevelType w:val="hybridMultilevel"/>
    <w:tmpl w:val="0218BF6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0" w15:restartNumberingAfterBreak="0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6EE6E72"/>
    <w:multiLevelType w:val="hybridMultilevel"/>
    <w:tmpl w:val="5B680604"/>
    <w:lvl w:ilvl="0" w:tplc="55A4DE5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694492"/>
    <w:multiLevelType w:val="hybridMultilevel"/>
    <w:tmpl w:val="22E4CBD4"/>
    <w:lvl w:ilvl="0" w:tplc="0C0A33A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55" w15:restartNumberingAfterBreak="0">
    <w:nsid w:val="550B452C"/>
    <w:multiLevelType w:val="hybridMultilevel"/>
    <w:tmpl w:val="D97C1D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7" w15:restartNumberingAfterBreak="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7E52539"/>
    <w:multiLevelType w:val="hybridMultilevel"/>
    <w:tmpl w:val="22964BA4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0" w15:restartNumberingAfterBreak="0">
    <w:nsid w:val="643057DD"/>
    <w:multiLevelType w:val="hybridMultilevel"/>
    <w:tmpl w:val="F49A6868"/>
    <w:lvl w:ilvl="0" w:tplc="E0DE5756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644E45F6"/>
    <w:multiLevelType w:val="multilevel"/>
    <w:tmpl w:val="DACA08CC"/>
    <w:lvl w:ilvl="0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2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2" w15:restartNumberingAfterBreak="0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790229"/>
    <w:multiLevelType w:val="hybridMultilevel"/>
    <w:tmpl w:val="14288F3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 w15:restartNumberingAfterBreak="0">
    <w:nsid w:val="67F32A5C"/>
    <w:multiLevelType w:val="hybridMultilevel"/>
    <w:tmpl w:val="3A705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E3951FA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67" w15:restartNumberingAfterBreak="0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8" w15:restartNumberingAfterBreak="0">
    <w:nsid w:val="70D855E3"/>
    <w:multiLevelType w:val="multilevel"/>
    <w:tmpl w:val="A0E63FBC"/>
    <w:lvl w:ilvl="0">
      <w:start w:val="1"/>
      <w:numFmt w:val="decimal"/>
      <w:lvlText w:val="%1."/>
      <w:lvlJc w:val="left"/>
      <w:pPr>
        <w:ind w:left="1147" w:hanging="360"/>
      </w:pPr>
    </w:lvl>
    <w:lvl w:ilvl="1">
      <w:start w:val="1"/>
      <w:numFmt w:val="decimal"/>
      <w:isLgl/>
      <w:lvlText w:val="%1.%2"/>
      <w:lvlJc w:val="left"/>
      <w:pPr>
        <w:ind w:left="11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7" w:hanging="1800"/>
      </w:pPr>
      <w:rPr>
        <w:rFonts w:hint="default"/>
      </w:rPr>
    </w:lvl>
  </w:abstractNum>
  <w:abstractNum w:abstractNumId="69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89E1431"/>
    <w:multiLevelType w:val="hybridMultilevel"/>
    <w:tmpl w:val="E50201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62"/>
  </w:num>
  <w:num w:numId="3">
    <w:abstractNumId w:val="26"/>
  </w:num>
  <w:num w:numId="4">
    <w:abstractNumId w:val="42"/>
  </w:num>
  <w:num w:numId="5">
    <w:abstractNumId w:val="35"/>
  </w:num>
  <w:num w:numId="6">
    <w:abstractNumId w:val="53"/>
  </w:num>
  <w:num w:numId="7">
    <w:abstractNumId w:val="56"/>
  </w:num>
  <w:num w:numId="8">
    <w:abstractNumId w:val="40"/>
  </w:num>
  <w:num w:numId="9">
    <w:abstractNumId w:val="36"/>
  </w:num>
  <w:num w:numId="10">
    <w:abstractNumId w:val="22"/>
  </w:num>
  <w:num w:numId="11">
    <w:abstractNumId w:val="37"/>
  </w:num>
  <w:num w:numId="12">
    <w:abstractNumId w:val="24"/>
  </w:num>
  <w:num w:numId="13">
    <w:abstractNumId w:val="38"/>
  </w:num>
  <w:num w:numId="14">
    <w:abstractNumId w:val="69"/>
  </w:num>
  <w:num w:numId="15">
    <w:abstractNumId w:val="54"/>
  </w:num>
  <w:num w:numId="16">
    <w:abstractNumId w:val="31"/>
  </w:num>
  <w:num w:numId="17">
    <w:abstractNumId w:val="29"/>
  </w:num>
  <w:num w:numId="18">
    <w:abstractNumId w:val="34"/>
  </w:num>
  <w:num w:numId="19">
    <w:abstractNumId w:val="23"/>
  </w:num>
  <w:num w:numId="20">
    <w:abstractNumId w:val="67"/>
  </w:num>
  <w:num w:numId="21">
    <w:abstractNumId w:val="44"/>
  </w:num>
  <w:num w:numId="22">
    <w:abstractNumId w:val="32"/>
  </w:num>
  <w:num w:numId="23">
    <w:abstractNumId w:val="48"/>
  </w:num>
  <w:num w:numId="24">
    <w:abstractNumId w:val="61"/>
  </w:num>
  <w:num w:numId="25">
    <w:abstractNumId w:val="57"/>
  </w:num>
  <w:num w:numId="26">
    <w:abstractNumId w:val="46"/>
  </w:num>
  <w:num w:numId="27">
    <w:abstractNumId w:val="50"/>
  </w:num>
  <w:num w:numId="28">
    <w:abstractNumId w:val="65"/>
  </w:num>
  <w:num w:numId="29">
    <w:abstractNumId w:val="28"/>
  </w:num>
  <w:num w:numId="30">
    <w:abstractNumId w:val="52"/>
  </w:num>
  <w:num w:numId="31">
    <w:abstractNumId w:val="45"/>
  </w:num>
  <w:num w:numId="32">
    <w:abstractNumId w:val="43"/>
  </w:num>
  <w:num w:numId="33">
    <w:abstractNumId w:val="27"/>
  </w:num>
  <w:num w:numId="34">
    <w:abstractNumId w:val="68"/>
  </w:num>
  <w:num w:numId="35">
    <w:abstractNumId w:val="70"/>
  </w:num>
  <w:num w:numId="36">
    <w:abstractNumId w:val="51"/>
  </w:num>
  <w:num w:numId="37">
    <w:abstractNumId w:val="60"/>
  </w:num>
  <w:num w:numId="38">
    <w:abstractNumId w:val="47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4"/>
  </w:num>
  <w:num w:numId="41">
    <w:abstractNumId w:val="25"/>
  </w:num>
  <w:num w:numId="42">
    <w:abstractNumId w:val="49"/>
  </w:num>
  <w:num w:numId="43">
    <w:abstractNumId w:val="63"/>
  </w:num>
  <w:num w:numId="44">
    <w:abstractNumId w:val="41"/>
  </w:num>
  <w:num w:numId="45">
    <w:abstractNumId w:val="39"/>
  </w:num>
  <w:num w:numId="46">
    <w:abstractNumId w:val="66"/>
  </w:num>
  <w:num w:numId="47">
    <w:abstractNumId w:val="30"/>
  </w:num>
  <w:num w:numId="48">
    <w:abstractNumId w:val="5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E1"/>
    <w:rsid w:val="00000040"/>
    <w:rsid w:val="000016A2"/>
    <w:rsid w:val="00001F36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5DF0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58AB"/>
    <w:rsid w:val="000E6A52"/>
    <w:rsid w:val="000F1A28"/>
    <w:rsid w:val="000F3566"/>
    <w:rsid w:val="000F410C"/>
    <w:rsid w:val="000F49C6"/>
    <w:rsid w:val="000F77C6"/>
    <w:rsid w:val="000F7939"/>
    <w:rsid w:val="00101B86"/>
    <w:rsid w:val="0010237C"/>
    <w:rsid w:val="001027FF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493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46E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3BC"/>
    <w:rsid w:val="001876C6"/>
    <w:rsid w:val="00187FB7"/>
    <w:rsid w:val="001903DB"/>
    <w:rsid w:val="001916E8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22E3"/>
    <w:rsid w:val="001D24D9"/>
    <w:rsid w:val="001E0796"/>
    <w:rsid w:val="001E0CF3"/>
    <w:rsid w:val="001E2AAD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62D"/>
    <w:rsid w:val="00202C29"/>
    <w:rsid w:val="0020501B"/>
    <w:rsid w:val="002060E1"/>
    <w:rsid w:val="00206DCE"/>
    <w:rsid w:val="002075C5"/>
    <w:rsid w:val="0021007C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8E"/>
    <w:rsid w:val="00231724"/>
    <w:rsid w:val="00231D3A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A22"/>
    <w:rsid w:val="002D004B"/>
    <w:rsid w:val="002D0164"/>
    <w:rsid w:val="002D02DF"/>
    <w:rsid w:val="002D0CDE"/>
    <w:rsid w:val="002D43AB"/>
    <w:rsid w:val="002D520C"/>
    <w:rsid w:val="002D5B5D"/>
    <w:rsid w:val="002D6643"/>
    <w:rsid w:val="002E00E0"/>
    <w:rsid w:val="002E017F"/>
    <w:rsid w:val="002E2948"/>
    <w:rsid w:val="002E3122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43B1"/>
    <w:rsid w:val="00345AC8"/>
    <w:rsid w:val="0034676A"/>
    <w:rsid w:val="00347874"/>
    <w:rsid w:val="00350B11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FA"/>
    <w:rsid w:val="00373A14"/>
    <w:rsid w:val="003741CE"/>
    <w:rsid w:val="003749E7"/>
    <w:rsid w:val="00375FAE"/>
    <w:rsid w:val="00376478"/>
    <w:rsid w:val="0037679F"/>
    <w:rsid w:val="003769F8"/>
    <w:rsid w:val="003816A5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D03"/>
    <w:rsid w:val="00393FD4"/>
    <w:rsid w:val="00394A8B"/>
    <w:rsid w:val="0039517B"/>
    <w:rsid w:val="00395A53"/>
    <w:rsid w:val="003962CA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25B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2E0"/>
    <w:rsid w:val="00477601"/>
    <w:rsid w:val="00477826"/>
    <w:rsid w:val="00480DDF"/>
    <w:rsid w:val="00483DEF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3CE6"/>
    <w:rsid w:val="004A4B77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3D0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F0982"/>
    <w:rsid w:val="004F18AF"/>
    <w:rsid w:val="004F2ACE"/>
    <w:rsid w:val="004F3215"/>
    <w:rsid w:val="004F3603"/>
    <w:rsid w:val="004F3F78"/>
    <w:rsid w:val="004F505C"/>
    <w:rsid w:val="004F6974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513E"/>
    <w:rsid w:val="00515AB7"/>
    <w:rsid w:val="00516193"/>
    <w:rsid w:val="00516DDD"/>
    <w:rsid w:val="00517A01"/>
    <w:rsid w:val="00517F3B"/>
    <w:rsid w:val="00520244"/>
    <w:rsid w:val="005214D1"/>
    <w:rsid w:val="005219D2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500"/>
    <w:rsid w:val="00537CE3"/>
    <w:rsid w:val="00537CF3"/>
    <w:rsid w:val="00537EF7"/>
    <w:rsid w:val="00537FF4"/>
    <w:rsid w:val="00540DBD"/>
    <w:rsid w:val="00541580"/>
    <w:rsid w:val="0054205C"/>
    <w:rsid w:val="00543F87"/>
    <w:rsid w:val="00544BB1"/>
    <w:rsid w:val="00546D15"/>
    <w:rsid w:val="00546D50"/>
    <w:rsid w:val="00547266"/>
    <w:rsid w:val="00551589"/>
    <w:rsid w:val="0055234D"/>
    <w:rsid w:val="00552835"/>
    <w:rsid w:val="0055308F"/>
    <w:rsid w:val="005537F9"/>
    <w:rsid w:val="005564A4"/>
    <w:rsid w:val="0055779D"/>
    <w:rsid w:val="00557F08"/>
    <w:rsid w:val="00565359"/>
    <w:rsid w:val="005671D9"/>
    <w:rsid w:val="005722A0"/>
    <w:rsid w:val="005723DD"/>
    <w:rsid w:val="00572DF8"/>
    <w:rsid w:val="00572FD0"/>
    <w:rsid w:val="0057721E"/>
    <w:rsid w:val="005777EA"/>
    <w:rsid w:val="00583C7A"/>
    <w:rsid w:val="0058599B"/>
    <w:rsid w:val="00585B6C"/>
    <w:rsid w:val="00586905"/>
    <w:rsid w:val="005871E5"/>
    <w:rsid w:val="005904B1"/>
    <w:rsid w:val="005909E0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44F7"/>
    <w:rsid w:val="005A46B4"/>
    <w:rsid w:val="005A5CB9"/>
    <w:rsid w:val="005A72B7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EDF"/>
    <w:rsid w:val="005E1029"/>
    <w:rsid w:val="005E1824"/>
    <w:rsid w:val="005E283F"/>
    <w:rsid w:val="005E3353"/>
    <w:rsid w:val="005E3720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469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112D"/>
    <w:rsid w:val="00623272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637A"/>
    <w:rsid w:val="00656759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A56"/>
    <w:rsid w:val="006860DC"/>
    <w:rsid w:val="0068651E"/>
    <w:rsid w:val="00686A70"/>
    <w:rsid w:val="00687709"/>
    <w:rsid w:val="00690273"/>
    <w:rsid w:val="0069060F"/>
    <w:rsid w:val="00690984"/>
    <w:rsid w:val="0069226D"/>
    <w:rsid w:val="00694F25"/>
    <w:rsid w:val="006956AE"/>
    <w:rsid w:val="00695A36"/>
    <w:rsid w:val="00696341"/>
    <w:rsid w:val="00696702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7DF"/>
    <w:rsid w:val="006C495C"/>
    <w:rsid w:val="006C6055"/>
    <w:rsid w:val="006C6497"/>
    <w:rsid w:val="006C6AB2"/>
    <w:rsid w:val="006C76D1"/>
    <w:rsid w:val="006C78E6"/>
    <w:rsid w:val="006D1999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19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2FB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077F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865B3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6B74"/>
    <w:rsid w:val="007972C2"/>
    <w:rsid w:val="007A0C3D"/>
    <w:rsid w:val="007A1B5C"/>
    <w:rsid w:val="007A1F85"/>
    <w:rsid w:val="007A5975"/>
    <w:rsid w:val="007A735F"/>
    <w:rsid w:val="007A78A9"/>
    <w:rsid w:val="007B0863"/>
    <w:rsid w:val="007B1206"/>
    <w:rsid w:val="007B2AFF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D1427"/>
    <w:rsid w:val="007D1CCA"/>
    <w:rsid w:val="007D4487"/>
    <w:rsid w:val="007D6B9A"/>
    <w:rsid w:val="007D6C76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1C63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044E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0BB5"/>
    <w:rsid w:val="00891907"/>
    <w:rsid w:val="00891BE5"/>
    <w:rsid w:val="0089292C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02A1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2B26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FD"/>
    <w:rsid w:val="00A16FDD"/>
    <w:rsid w:val="00A21E05"/>
    <w:rsid w:val="00A223E4"/>
    <w:rsid w:val="00A2538D"/>
    <w:rsid w:val="00A2557F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45497"/>
    <w:rsid w:val="00A459F2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6806"/>
    <w:rsid w:val="00AC680D"/>
    <w:rsid w:val="00AD116B"/>
    <w:rsid w:val="00AD123B"/>
    <w:rsid w:val="00AD1E0B"/>
    <w:rsid w:val="00AD1E2C"/>
    <w:rsid w:val="00AD29BC"/>
    <w:rsid w:val="00AD30B2"/>
    <w:rsid w:val="00AD45FB"/>
    <w:rsid w:val="00AD4D78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0145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0BBF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1812"/>
    <w:rsid w:val="00B84904"/>
    <w:rsid w:val="00B84CC6"/>
    <w:rsid w:val="00B9003C"/>
    <w:rsid w:val="00B90B59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D7E"/>
    <w:rsid w:val="00BA3E48"/>
    <w:rsid w:val="00BA3EDB"/>
    <w:rsid w:val="00BA654F"/>
    <w:rsid w:val="00BA684E"/>
    <w:rsid w:val="00BA71CB"/>
    <w:rsid w:val="00BB06EA"/>
    <w:rsid w:val="00BB10A5"/>
    <w:rsid w:val="00BB27F0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9F7"/>
    <w:rsid w:val="00BD1B9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2646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712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6057"/>
    <w:rsid w:val="00CE74C0"/>
    <w:rsid w:val="00CE7B23"/>
    <w:rsid w:val="00CE7B2F"/>
    <w:rsid w:val="00CF05B3"/>
    <w:rsid w:val="00CF1905"/>
    <w:rsid w:val="00CF1B18"/>
    <w:rsid w:val="00CF23D5"/>
    <w:rsid w:val="00CF311A"/>
    <w:rsid w:val="00CF5B02"/>
    <w:rsid w:val="00CF5CC5"/>
    <w:rsid w:val="00CF64E9"/>
    <w:rsid w:val="00CF65A5"/>
    <w:rsid w:val="00CF7A73"/>
    <w:rsid w:val="00D01E7E"/>
    <w:rsid w:val="00D01F87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F9"/>
    <w:rsid w:val="00D31B88"/>
    <w:rsid w:val="00D343AD"/>
    <w:rsid w:val="00D34A16"/>
    <w:rsid w:val="00D354D4"/>
    <w:rsid w:val="00D358E1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0388"/>
    <w:rsid w:val="00D6103E"/>
    <w:rsid w:val="00D6658D"/>
    <w:rsid w:val="00D668A0"/>
    <w:rsid w:val="00D668FB"/>
    <w:rsid w:val="00D7025F"/>
    <w:rsid w:val="00D71762"/>
    <w:rsid w:val="00D717D8"/>
    <w:rsid w:val="00D71A9F"/>
    <w:rsid w:val="00D720EC"/>
    <w:rsid w:val="00D75307"/>
    <w:rsid w:val="00D76182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4D09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5B5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3983"/>
    <w:rsid w:val="00DF4941"/>
    <w:rsid w:val="00DF7318"/>
    <w:rsid w:val="00E00529"/>
    <w:rsid w:val="00E010B5"/>
    <w:rsid w:val="00E02267"/>
    <w:rsid w:val="00E03819"/>
    <w:rsid w:val="00E047B8"/>
    <w:rsid w:val="00E07638"/>
    <w:rsid w:val="00E079F1"/>
    <w:rsid w:val="00E07BA4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4A6E"/>
    <w:rsid w:val="00E55576"/>
    <w:rsid w:val="00E56E11"/>
    <w:rsid w:val="00E573A6"/>
    <w:rsid w:val="00E61757"/>
    <w:rsid w:val="00E62A12"/>
    <w:rsid w:val="00E6396B"/>
    <w:rsid w:val="00E64299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1CBC"/>
    <w:rsid w:val="00E92804"/>
    <w:rsid w:val="00E9533A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1209A"/>
    <w:rsid w:val="00F13D69"/>
    <w:rsid w:val="00F14154"/>
    <w:rsid w:val="00F143D3"/>
    <w:rsid w:val="00F14700"/>
    <w:rsid w:val="00F1502C"/>
    <w:rsid w:val="00F15954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0CAD"/>
    <w:rsid w:val="00F4379A"/>
    <w:rsid w:val="00F445D5"/>
    <w:rsid w:val="00F446F1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A09"/>
    <w:rsid w:val="00F73F3E"/>
    <w:rsid w:val="00F75A4A"/>
    <w:rsid w:val="00F765A6"/>
    <w:rsid w:val="00F8048E"/>
    <w:rsid w:val="00F808F4"/>
    <w:rsid w:val="00F81023"/>
    <w:rsid w:val="00F8141B"/>
    <w:rsid w:val="00F82507"/>
    <w:rsid w:val="00F829EE"/>
    <w:rsid w:val="00F83B6B"/>
    <w:rsid w:val="00F868C9"/>
    <w:rsid w:val="00F8690A"/>
    <w:rsid w:val="00F92593"/>
    <w:rsid w:val="00F92712"/>
    <w:rsid w:val="00F9368E"/>
    <w:rsid w:val="00F93A6F"/>
    <w:rsid w:val="00F95851"/>
    <w:rsid w:val="00F96375"/>
    <w:rsid w:val="00F96C25"/>
    <w:rsid w:val="00F97457"/>
    <w:rsid w:val="00F97EA2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3B1E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7B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CD43-DE2E-4C23-B222-ACF5628D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2022-01-19T11:36:00Z</dcterms:created>
  <dcterms:modified xsi:type="dcterms:W3CDTF">2022-01-19T11:36:00Z</dcterms:modified>
</cp:coreProperties>
</file>